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A869" w14:textId="77777777" w:rsidR="00F81C41" w:rsidRPr="00930F9D" w:rsidRDefault="00F81C41" w:rsidP="00F81C41">
      <w:pPr>
        <w:jc w:val="center"/>
        <w:rPr>
          <w:rFonts w:ascii="Garamond" w:hAnsi="Garamond" w:cs="Arial"/>
          <w:b/>
        </w:rPr>
      </w:pPr>
    </w:p>
    <w:tbl>
      <w:tblPr>
        <w:tblW w:w="9756" w:type="dxa"/>
        <w:tblInd w:w="-147" w:type="dxa"/>
        <w:tblLayout w:type="fixed"/>
        <w:tblLook w:val="0000" w:firstRow="0" w:lastRow="0" w:firstColumn="0" w:lastColumn="0" w:noHBand="0" w:noVBand="0"/>
      </w:tblPr>
      <w:tblGrid>
        <w:gridCol w:w="9756"/>
      </w:tblGrid>
      <w:tr w:rsidR="00F81C41" w:rsidRPr="00930F9D" w14:paraId="0B447CF2" w14:textId="77777777" w:rsidTr="00DF32C0">
        <w:trPr>
          <w:trHeight w:val="479"/>
        </w:trPr>
        <w:tc>
          <w:tcPr>
            <w:tcW w:w="97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2179A4" w14:textId="77777777" w:rsidR="00F81C41" w:rsidRPr="00930F9D" w:rsidRDefault="00F81C41" w:rsidP="002F4178">
            <w:pPr>
              <w:jc w:val="both"/>
              <w:rPr>
                <w:rFonts w:ascii="Garamond" w:hAnsi="Garamond"/>
              </w:rPr>
            </w:pPr>
            <w:r w:rsidRPr="00930F9D">
              <w:rPr>
                <w:rFonts w:ascii="Garamond" w:hAnsi="Garamond" w:cs="Arial"/>
                <w:b/>
              </w:rPr>
              <w:t>1. DESCRIPCIÓN DE LA NECESIDAD</w:t>
            </w:r>
          </w:p>
        </w:tc>
      </w:tr>
    </w:tbl>
    <w:p w14:paraId="5D7A06C3" w14:textId="77777777" w:rsidR="00F81C41" w:rsidRPr="00930F9D" w:rsidRDefault="00F81C41" w:rsidP="00F81C41">
      <w:pPr>
        <w:jc w:val="both"/>
        <w:rPr>
          <w:rFonts w:ascii="Garamond" w:hAnsi="Garamond" w:cs="Arial"/>
          <w:b/>
        </w:rPr>
      </w:pPr>
    </w:p>
    <w:p w14:paraId="2D1EA779" w14:textId="77777777" w:rsidR="00F81C41" w:rsidRPr="00930F9D" w:rsidRDefault="00F81C41" w:rsidP="00F81C41">
      <w:pPr>
        <w:tabs>
          <w:tab w:val="left" w:pos="795"/>
        </w:tabs>
        <w:jc w:val="both"/>
        <w:rPr>
          <w:rFonts w:ascii="Garamond" w:hAnsi="Garamond" w:cs="Arial"/>
          <w:b/>
          <w:iCs/>
        </w:rPr>
      </w:pPr>
      <w:r w:rsidRPr="00930F9D">
        <w:rPr>
          <w:rFonts w:ascii="Garamond" w:hAnsi="Garamond" w:cs="Arial"/>
          <w:b/>
          <w:iCs/>
        </w:rPr>
        <w:t>1.1. ANTECEDENTES Y NECESIDAD</w:t>
      </w:r>
    </w:p>
    <w:p w14:paraId="0C0B85AE" w14:textId="77777777" w:rsidR="00F81C41" w:rsidRPr="00116DF1" w:rsidRDefault="00F81C41" w:rsidP="00F81C41">
      <w:pPr>
        <w:tabs>
          <w:tab w:val="left" w:pos="795"/>
        </w:tabs>
        <w:jc w:val="both"/>
        <w:rPr>
          <w:rFonts w:ascii="Garamond" w:hAnsi="Garamond" w:cs="Arial"/>
          <w:b/>
          <w:iCs/>
          <w:color w:val="FF0000"/>
        </w:rPr>
      </w:pPr>
    </w:p>
    <w:p w14:paraId="31142AF2" w14:textId="77777777" w:rsidR="00F81C41" w:rsidRPr="00A850AB" w:rsidRDefault="00F81C41" w:rsidP="00F81C41">
      <w:pPr>
        <w:tabs>
          <w:tab w:val="left" w:pos="795"/>
        </w:tabs>
        <w:jc w:val="both"/>
        <w:rPr>
          <w:rFonts w:ascii="Garamond" w:hAnsi="Garamond" w:cs="Arial"/>
          <w:iCs/>
          <w:color w:val="808080" w:themeColor="background1" w:themeShade="80"/>
        </w:rPr>
      </w:pPr>
      <w:r w:rsidRPr="00A850AB">
        <w:rPr>
          <w:rFonts w:ascii="Garamond" w:hAnsi="Garamond" w:cs="Arial"/>
          <w:iCs/>
          <w:color w:val="808080" w:themeColor="background1" w:themeShade="80"/>
        </w:rPr>
        <w:t xml:space="preserve">(COMO GUÍA DEBERÁ COMENZAR DESDE LO GENERAL A LO PARTICULAR, UTILIZANDO PARA ELLO CONECTORES LÓGICOS) </w:t>
      </w:r>
    </w:p>
    <w:p w14:paraId="6DC04B5F" w14:textId="77777777" w:rsidR="00F81C41" w:rsidRPr="00930F9D" w:rsidRDefault="00F81C41" w:rsidP="00F81C41">
      <w:pPr>
        <w:tabs>
          <w:tab w:val="left" w:pos="795"/>
        </w:tabs>
        <w:jc w:val="both"/>
        <w:rPr>
          <w:rFonts w:ascii="Garamond" w:hAnsi="Garamond" w:cs="Arial"/>
          <w:iCs/>
          <w:color w:val="A6A6A6"/>
        </w:rPr>
      </w:pPr>
    </w:p>
    <w:p w14:paraId="051863F7" w14:textId="77777777" w:rsidR="00F81C41" w:rsidRDefault="00F81C41" w:rsidP="00F81C41">
      <w:pPr>
        <w:pStyle w:val="Standard"/>
        <w:autoSpaceDE w:val="0"/>
        <w:jc w:val="both"/>
        <w:rPr>
          <w:rFonts w:ascii="Garamond" w:hAnsi="Garamond" w:cs="Arial"/>
          <w:bCs/>
          <w:i/>
          <w:color w:val="000000"/>
          <w:sz w:val="24"/>
          <w:szCs w:val="24"/>
        </w:rPr>
      </w:pPr>
      <w:r w:rsidRPr="00DC3046">
        <w:rPr>
          <w:rFonts w:ascii="Garamond" w:hAnsi="Garamond" w:cs="Arial"/>
          <w:bCs/>
          <w:color w:val="000000"/>
          <w:sz w:val="24"/>
          <w:szCs w:val="24"/>
        </w:rPr>
        <w:t xml:space="preserve">De conformidad con el </w:t>
      </w:r>
      <w:r w:rsidRPr="00DC3046">
        <w:rPr>
          <w:rFonts w:ascii="Garamond" w:hAnsi="Garamond" w:cs="Arial"/>
          <w:color w:val="000000"/>
          <w:sz w:val="24"/>
          <w:szCs w:val="24"/>
        </w:rPr>
        <w:t>Artículo</w:t>
      </w:r>
      <w:bookmarkStart w:id="0" w:name="15"/>
      <w:bookmarkStart w:id="1" w:name="sp15"/>
      <w:bookmarkEnd w:id="0"/>
      <w:bookmarkEnd w:id="1"/>
      <w:r w:rsidRPr="00DC3046">
        <w:rPr>
          <w:rFonts w:ascii="Garamond" w:hAnsi="Garamond" w:cs="Arial"/>
          <w:color w:val="000000"/>
          <w:sz w:val="24"/>
          <w:szCs w:val="24"/>
        </w:rPr>
        <w:t xml:space="preserve"> 15 del Acuerdo Distrital 637 de 2016 el cual modifica el artículo 52 del Acuerdo Distrital 257 de 2006</w:t>
      </w:r>
      <w:r w:rsidRPr="00DC3046">
        <w:rPr>
          <w:rFonts w:ascii="Garamond" w:hAnsi="Garamond" w:cs="Arial"/>
          <w:bCs/>
          <w:color w:val="000000"/>
          <w:sz w:val="24"/>
          <w:szCs w:val="24"/>
        </w:rPr>
        <w:t xml:space="preserve">, que a su tenor literal nos indica </w:t>
      </w:r>
      <w:r w:rsidRPr="00DC3046">
        <w:rPr>
          <w:rFonts w:ascii="Garamond" w:hAnsi="Garamond" w:cs="Arial"/>
          <w:bCs/>
          <w:i/>
          <w:color w:val="000000"/>
          <w:sz w:val="24"/>
          <w:szCs w:val="24"/>
        </w:rPr>
        <w:t>“La Secretaría Distrital de Gobierno es un organismo del Sector Central con autonomía administrativa y financiera que tiene por objeto orientar y liderar la formulación y seguimiento de las políticas encaminadas al fortalecimiento de la gobernabilidad democrática en el ámbito distrital y local, mediante la garantía de los derechos humanos y constitucionales, la convivencia pacífica, el ejercicio de la ciudadanía, la promoción de la paz y la cultura democrática, el uso del espacio público, la promoción de la organización y de la participación ciudadana y la coordinación de las relaciones políticas de la Administración Distrital en sus distintos niveles.”</w:t>
      </w:r>
    </w:p>
    <w:p w14:paraId="13BFB64D" w14:textId="77777777" w:rsidR="00F81C41" w:rsidRDefault="00F81C41" w:rsidP="00F81C41">
      <w:pPr>
        <w:pStyle w:val="Standard"/>
        <w:autoSpaceDE w:val="0"/>
        <w:jc w:val="both"/>
        <w:rPr>
          <w:rFonts w:ascii="Garamond" w:hAnsi="Garamond" w:cs="Arial"/>
          <w:bCs/>
          <w:i/>
          <w:color w:val="000000"/>
          <w:sz w:val="24"/>
          <w:szCs w:val="24"/>
        </w:rPr>
      </w:pPr>
    </w:p>
    <w:p w14:paraId="3CC16AF6" w14:textId="77777777" w:rsidR="00F81C41" w:rsidRPr="006D4438" w:rsidRDefault="00F81C41" w:rsidP="00F81C41">
      <w:pPr>
        <w:pStyle w:val="Standard"/>
        <w:autoSpaceDE w:val="0"/>
        <w:jc w:val="both"/>
        <w:rPr>
          <w:rFonts w:ascii="Garamond" w:hAnsi="Garamond" w:cs="Arial"/>
          <w:sz w:val="24"/>
          <w:szCs w:val="24"/>
        </w:rPr>
      </w:pPr>
      <w:r w:rsidRPr="00A850AB">
        <w:rPr>
          <w:rFonts w:ascii="Garamond" w:hAnsi="Garamond" w:cs="Arial"/>
          <w:bCs/>
          <w:i/>
          <w:color w:val="808080" w:themeColor="background1" w:themeShade="80"/>
          <w:sz w:val="24"/>
          <w:szCs w:val="24"/>
        </w:rPr>
        <w:t xml:space="preserve">Para Nivel Local: </w:t>
      </w:r>
      <w:r w:rsidRPr="006D4438">
        <w:rPr>
          <w:rFonts w:ascii="Garamond" w:hAnsi="Garamond" w:cs="Arial"/>
          <w:bCs/>
          <w:i/>
          <w:color w:val="000000"/>
          <w:sz w:val="24"/>
          <w:szCs w:val="24"/>
        </w:rPr>
        <w:t xml:space="preserve">Es así </w:t>
      </w:r>
      <w:proofErr w:type="gramStart"/>
      <w:r w:rsidRPr="006D4438">
        <w:rPr>
          <w:rFonts w:ascii="Garamond" w:hAnsi="Garamond" w:cs="Arial"/>
          <w:bCs/>
          <w:i/>
          <w:color w:val="000000"/>
          <w:sz w:val="24"/>
          <w:szCs w:val="24"/>
        </w:rPr>
        <w:t>que</w:t>
      </w:r>
      <w:proofErr w:type="gramEnd"/>
      <w:r w:rsidRPr="006D4438">
        <w:rPr>
          <w:rFonts w:ascii="Garamond" w:hAnsi="Garamond" w:cs="Arial"/>
          <w:bCs/>
          <w:i/>
          <w:color w:val="000000"/>
          <w:sz w:val="24"/>
          <w:szCs w:val="24"/>
        </w:rPr>
        <w:t xml:space="preserve"> la Alcaldía Local tiene como misión “ser una dependencia de la Secretaría Distrital de Gobierno responsable de apoyar la ejecución de las competencias asignadas a los Alcaldes o Alcaldesas Locales. En este sentido, deberán coordinar la acción del Distrito en las localidades y participar en la definición de las políticas de promoción y gestión del desarrollo de su territorio. Asimismo, fomentar la organización de las comunidades, la participación ciudadana en los procesos de la gestión pública, la promoción de la convivencia y la resolución de conflictos.”. </w:t>
      </w:r>
    </w:p>
    <w:p w14:paraId="633121AD" w14:textId="77777777" w:rsidR="00F81C41" w:rsidRPr="00930F9D" w:rsidRDefault="00F81C41" w:rsidP="00F81C41">
      <w:pPr>
        <w:autoSpaceDE w:val="0"/>
        <w:jc w:val="both"/>
        <w:rPr>
          <w:rFonts w:ascii="Garamond" w:hAnsi="Garamond" w:cs="Arial"/>
        </w:rPr>
      </w:pPr>
    </w:p>
    <w:p w14:paraId="6EE5E088" w14:textId="77777777" w:rsidR="00F81C41" w:rsidRPr="00116DF1" w:rsidRDefault="00F81C41" w:rsidP="00F81C41">
      <w:pPr>
        <w:autoSpaceDE w:val="0"/>
        <w:jc w:val="both"/>
        <w:rPr>
          <w:rFonts w:ascii="Garamond" w:hAnsi="Garamond" w:cs="Arial"/>
          <w:color w:val="FF0000"/>
        </w:rPr>
      </w:pPr>
      <w:r w:rsidRPr="00930F9D">
        <w:rPr>
          <w:rFonts w:ascii="Garamond" w:hAnsi="Garamond" w:cs="Arial"/>
        </w:rPr>
        <w:t>Dentro de las funciones básicas de la Secretaría Distrital de Gobierno</w:t>
      </w:r>
      <w:r>
        <w:rPr>
          <w:rFonts w:ascii="Garamond" w:hAnsi="Garamond" w:cs="Arial"/>
        </w:rPr>
        <w:t xml:space="preserve"> </w:t>
      </w:r>
      <w:bookmarkStart w:id="2" w:name="_Hlk85018450"/>
      <w:r w:rsidRPr="00A850AB">
        <w:rPr>
          <w:rFonts w:ascii="Garamond" w:hAnsi="Garamond" w:cs="Garamond"/>
          <w:color w:val="808080" w:themeColor="background1" w:themeShade="80"/>
        </w:rPr>
        <w:t>/ Alcaldía Local de XXX</w:t>
      </w:r>
      <w:r w:rsidRPr="00A850AB">
        <w:rPr>
          <w:rFonts w:ascii="Garamond" w:hAnsi="Garamond" w:cs="Arial"/>
          <w:color w:val="808080" w:themeColor="background1" w:themeShade="80"/>
        </w:rPr>
        <w:t xml:space="preserve"> </w:t>
      </w:r>
      <w:bookmarkEnd w:id="2"/>
      <w:r w:rsidRPr="00930F9D">
        <w:rPr>
          <w:rFonts w:ascii="Garamond" w:hAnsi="Garamond" w:cs="Arial"/>
        </w:rPr>
        <w:t xml:space="preserve">se encuentran, </w:t>
      </w:r>
      <w:r w:rsidRPr="00A850AB">
        <w:rPr>
          <w:rFonts w:ascii="Garamond" w:hAnsi="Garamond" w:cs="Arial"/>
          <w:color w:val="808080" w:themeColor="background1" w:themeShade="80"/>
        </w:rPr>
        <w:t>(Ver Decreto 411 de 2016):</w:t>
      </w:r>
    </w:p>
    <w:p w14:paraId="51E9620A" w14:textId="77777777" w:rsidR="00F81C41" w:rsidRPr="00930F9D" w:rsidRDefault="00F81C41" w:rsidP="00F81C41">
      <w:pPr>
        <w:autoSpaceDE w:val="0"/>
        <w:jc w:val="both"/>
        <w:rPr>
          <w:rFonts w:ascii="Garamond" w:hAnsi="Garamond" w:cs="Arial"/>
        </w:rPr>
      </w:pPr>
    </w:p>
    <w:p w14:paraId="01630BFA" w14:textId="77777777" w:rsidR="00F81C41" w:rsidRPr="00A850AB" w:rsidRDefault="00F81C41" w:rsidP="00F81C41">
      <w:pPr>
        <w:tabs>
          <w:tab w:val="left" w:pos="38"/>
        </w:tabs>
        <w:ind w:left="38"/>
        <w:jc w:val="both"/>
        <w:rPr>
          <w:rFonts w:ascii="Garamond" w:hAnsi="Garamond" w:cs="Arial"/>
          <w:color w:val="808080" w:themeColor="background1" w:themeShade="80"/>
        </w:rPr>
      </w:pPr>
      <w:r w:rsidRPr="00A850AB">
        <w:rPr>
          <w:rFonts w:ascii="Garamond" w:hAnsi="Garamond" w:cs="Arial"/>
          <w:color w:val="808080" w:themeColor="background1" w:themeShade="80"/>
        </w:rPr>
        <w:t xml:space="preserve">(DEBERÁ INDICAR CUÁL ES LA FUNCIÓN DE LA SECRETARÍA </w:t>
      </w:r>
      <w:bookmarkStart w:id="3" w:name="_Hlk85018459"/>
      <w:r w:rsidRPr="00A850AB">
        <w:rPr>
          <w:rFonts w:ascii="Garamond" w:hAnsi="Garamond" w:cs="Garamond"/>
          <w:color w:val="808080" w:themeColor="background1" w:themeShade="80"/>
        </w:rPr>
        <w:t>/ ALCALDÍA LOCAL</w:t>
      </w:r>
      <w:r w:rsidRPr="00A850AB">
        <w:rPr>
          <w:rFonts w:ascii="Garamond" w:hAnsi="Garamond" w:cs="Arial"/>
          <w:color w:val="808080" w:themeColor="background1" w:themeShade="80"/>
        </w:rPr>
        <w:t xml:space="preserve"> </w:t>
      </w:r>
      <w:bookmarkEnd w:id="3"/>
      <w:r w:rsidRPr="00A850AB">
        <w:rPr>
          <w:rFonts w:ascii="Garamond" w:hAnsi="Garamond" w:cs="Arial"/>
          <w:color w:val="808080" w:themeColor="background1" w:themeShade="80"/>
        </w:rPr>
        <w:t>QUE MÁS SE AJUSTE A LA NECESIDAD POR SATISFACER)</w:t>
      </w:r>
    </w:p>
    <w:p w14:paraId="4FCF3057" w14:textId="77777777" w:rsidR="00F81C41" w:rsidRPr="00930F9D" w:rsidRDefault="00F81C41" w:rsidP="00F81C41">
      <w:pPr>
        <w:autoSpaceDE w:val="0"/>
        <w:jc w:val="both"/>
        <w:rPr>
          <w:rFonts w:ascii="Garamond" w:hAnsi="Garamond" w:cs="Arial"/>
        </w:rPr>
      </w:pPr>
    </w:p>
    <w:p w14:paraId="5A7E4E20" w14:textId="334DA5A2" w:rsidR="00F81C41" w:rsidRPr="00A850AB" w:rsidRDefault="00F81C41" w:rsidP="00F81C41">
      <w:pPr>
        <w:autoSpaceDE w:val="0"/>
        <w:jc w:val="both"/>
        <w:rPr>
          <w:rFonts w:ascii="Garamond" w:hAnsi="Garamond" w:cs="Arial"/>
          <w:color w:val="808080" w:themeColor="background1" w:themeShade="80"/>
          <w:lang w:val="es-ES"/>
        </w:rPr>
      </w:pPr>
      <w:r w:rsidRPr="00930F9D">
        <w:rPr>
          <w:rFonts w:ascii="Garamond" w:hAnsi="Garamond" w:cs="Arial"/>
        </w:rPr>
        <w:t xml:space="preserve">Dentro de la estructura organizacional de la Secretaría Distrital de Gobierno se encuentra </w:t>
      </w:r>
      <w:r w:rsidRPr="00A850AB">
        <w:rPr>
          <w:rFonts w:ascii="Garamond" w:hAnsi="Garamond" w:cs="Arial"/>
          <w:color w:val="808080" w:themeColor="background1" w:themeShade="80"/>
        </w:rPr>
        <w:t>(DEBERÁ INDICAR CUÁL ES LA DEPENDENCIA DONDE SE VA A SATISFACER LA NECESIDAD</w:t>
      </w:r>
      <w:r w:rsidRPr="00A850AB">
        <w:rPr>
          <w:color w:val="808080" w:themeColor="background1" w:themeShade="80"/>
        </w:rPr>
        <w:t xml:space="preserve"> </w:t>
      </w:r>
      <w:r w:rsidRPr="00A850AB">
        <w:rPr>
          <w:rFonts w:ascii="Garamond" w:hAnsi="Garamond" w:cs="Arial"/>
          <w:color w:val="808080" w:themeColor="background1" w:themeShade="80"/>
        </w:rPr>
        <w:t xml:space="preserve">Y/O DE LA(S) DEPENDENCIA(S) QUE LO FINANCIA(N) EN CASO QUE APLIQUE) </w:t>
      </w:r>
      <w:r w:rsidRPr="00930F9D">
        <w:rPr>
          <w:rFonts w:ascii="Garamond" w:hAnsi="Garamond" w:cs="Arial"/>
        </w:rPr>
        <w:t>_______________________QUE TIENE, ENTRE OTRAS, COMO FUNCIONES</w:t>
      </w:r>
      <w:r>
        <w:rPr>
          <w:rFonts w:ascii="Garamond" w:hAnsi="Garamond" w:cs="Arial"/>
        </w:rPr>
        <w:t xml:space="preserve"> </w:t>
      </w:r>
      <w:r w:rsidRPr="00A850AB">
        <w:rPr>
          <w:rFonts w:ascii="Garamond" w:hAnsi="Garamond" w:cs="Arial"/>
          <w:color w:val="808080" w:themeColor="background1" w:themeShade="80"/>
        </w:rPr>
        <w:t>_________</w:t>
      </w:r>
      <w:r w:rsidR="00A850AB" w:rsidRPr="00A850AB">
        <w:rPr>
          <w:rFonts w:ascii="Garamond" w:hAnsi="Garamond" w:cs="Arial"/>
          <w:color w:val="808080" w:themeColor="background1" w:themeShade="80"/>
        </w:rPr>
        <w:t xml:space="preserve"> </w:t>
      </w:r>
      <w:r w:rsidR="007711C0" w:rsidRPr="00A850AB">
        <w:rPr>
          <w:rFonts w:ascii="Garamond" w:hAnsi="Garamond" w:cs="Arial"/>
          <w:color w:val="808080" w:themeColor="background1" w:themeShade="80"/>
        </w:rPr>
        <w:t>(</w:t>
      </w:r>
      <w:r w:rsidR="007711C0" w:rsidRPr="00A850AB">
        <w:rPr>
          <w:rFonts w:ascii="Garamond" w:hAnsi="Garamond" w:cs="Helvetica Neue"/>
          <w:color w:val="808080" w:themeColor="background1" w:themeShade="80"/>
          <w:kern w:val="0"/>
          <w:lang w:val="es-MX" w:eastAsia="es-CO" w:bidi="ar-SA"/>
        </w:rPr>
        <w:t>Este párrafo no aplica para las Alcaldías Locales, teniendo en cuenta que no existen dependencias al interior de las mismas.)</w:t>
      </w:r>
    </w:p>
    <w:p w14:paraId="3A8802BC" w14:textId="77777777" w:rsidR="00F81C41" w:rsidRPr="00930F9D" w:rsidRDefault="00F81C41" w:rsidP="00F81C41">
      <w:pPr>
        <w:autoSpaceDE w:val="0"/>
        <w:jc w:val="both"/>
        <w:rPr>
          <w:rFonts w:ascii="Garamond" w:hAnsi="Garamond" w:cs="Arial"/>
          <w:color w:val="000000"/>
          <w:lang w:val="es-ES"/>
        </w:rPr>
      </w:pPr>
    </w:p>
    <w:p w14:paraId="0EDDA95C" w14:textId="77777777" w:rsidR="00F81C41" w:rsidRPr="00A850AB" w:rsidRDefault="00F81C41" w:rsidP="00F81C41">
      <w:pPr>
        <w:pStyle w:val="Standard"/>
        <w:tabs>
          <w:tab w:val="left" w:pos="76"/>
        </w:tabs>
        <w:ind w:left="38"/>
        <w:jc w:val="both"/>
        <w:rPr>
          <w:rFonts w:ascii="Garamond" w:hAnsi="Garamond" w:cs="Garamond"/>
          <w:color w:val="808080" w:themeColor="background1" w:themeShade="80"/>
          <w:sz w:val="24"/>
          <w:szCs w:val="24"/>
        </w:rPr>
      </w:pPr>
      <w:r w:rsidRPr="00116DF1">
        <w:rPr>
          <w:rFonts w:ascii="Garamond" w:hAnsi="Garamond" w:cs="Arial"/>
          <w:sz w:val="24"/>
          <w:szCs w:val="24"/>
        </w:rPr>
        <w:t xml:space="preserve">Que </w:t>
      </w:r>
      <w:r w:rsidRPr="00116DF1">
        <w:rPr>
          <w:rFonts w:ascii="Garamond" w:hAnsi="Garamond" w:cs="Arial"/>
          <w:sz w:val="24"/>
          <w:szCs w:val="24"/>
          <w:lang w:eastAsia="en-US"/>
        </w:rPr>
        <w:t>El Plan de Desarrollo Económico, Social, Ambiental y de Obras Públicas para Bogotá D.C. 2020</w:t>
      </w:r>
      <w:r w:rsidRPr="00930F9D">
        <w:rPr>
          <w:rFonts w:ascii="Garamond" w:hAnsi="Garamond" w:cs="Arial"/>
          <w:sz w:val="24"/>
          <w:szCs w:val="24"/>
          <w:lang w:eastAsia="en-US"/>
        </w:rPr>
        <w:t xml:space="preserve"> – 202</w:t>
      </w:r>
      <w:r>
        <w:rPr>
          <w:rFonts w:ascii="Garamond" w:hAnsi="Garamond" w:cs="Arial"/>
          <w:sz w:val="24"/>
          <w:szCs w:val="24"/>
          <w:lang w:eastAsia="en-US"/>
        </w:rPr>
        <w:t>4</w:t>
      </w:r>
      <w:r w:rsidRPr="00930F9D">
        <w:rPr>
          <w:rFonts w:ascii="Garamond" w:hAnsi="Garamond" w:cs="Arial"/>
          <w:sz w:val="24"/>
          <w:szCs w:val="24"/>
          <w:lang w:eastAsia="en-US"/>
        </w:rPr>
        <w:t xml:space="preserve">, </w:t>
      </w:r>
      <w:r w:rsidRPr="00FA4B6D">
        <w:rPr>
          <w:rFonts w:ascii="Garamond" w:hAnsi="Garamond" w:cs="Arial"/>
          <w:sz w:val="24"/>
          <w:szCs w:val="24"/>
          <w:lang w:eastAsia="en-US"/>
        </w:rPr>
        <w:t>“UN NUEVO CONTRATO SOCIAL Y AMBIENTAL PARA LA BOGOTÁ DEL SIGLO XXI”</w:t>
      </w:r>
      <w:r w:rsidRPr="00930F9D">
        <w:rPr>
          <w:rFonts w:ascii="Garamond" w:hAnsi="Garamond" w:cs="Arial"/>
          <w:sz w:val="24"/>
          <w:szCs w:val="24"/>
          <w:lang w:eastAsia="en-US"/>
        </w:rPr>
        <w:t>,</w:t>
      </w:r>
      <w:r w:rsidRPr="00DC3046">
        <w:rPr>
          <w:rFonts w:ascii="Garamond" w:hAnsi="Garamond" w:cs="Arial"/>
          <w:color w:val="000000"/>
          <w:sz w:val="24"/>
          <w:szCs w:val="24"/>
        </w:rPr>
        <w:t xml:space="preserve"> como política pública referente de las acciones de la Administración Distrital en el cuatrienio </w:t>
      </w:r>
      <w:r w:rsidRPr="00DC3046">
        <w:rPr>
          <w:rFonts w:ascii="Garamond" w:hAnsi="Garamond" w:cs="Arial"/>
          <w:color w:val="000000"/>
          <w:sz w:val="24"/>
          <w:szCs w:val="24"/>
        </w:rPr>
        <w:lastRenderedPageBreak/>
        <w:t xml:space="preserve">que comprende desde junio de 2020 hasta junio de 2024, contempla dentro de___________. </w:t>
      </w:r>
      <w:r w:rsidRPr="00A850AB">
        <w:rPr>
          <w:rFonts w:ascii="Garamond" w:hAnsi="Garamond" w:cs="Garamond"/>
          <w:color w:val="808080" w:themeColor="background1" w:themeShade="80"/>
          <w:sz w:val="24"/>
          <w:szCs w:val="24"/>
        </w:rPr>
        <w:t>(DEBERÁ INDICAR CUÁL ES EL OBJETIVO, PROPÓSITO LOGRO DE CIUDAD O PROGRAMA DEL PLAN DE DESARROLLO QUE SE PRETENDE SATISFACER).</w:t>
      </w:r>
    </w:p>
    <w:p w14:paraId="68B6F7B3" w14:textId="77777777" w:rsidR="00F81C41" w:rsidRPr="00930F9D" w:rsidRDefault="00F81C41" w:rsidP="00F81C41">
      <w:pPr>
        <w:tabs>
          <w:tab w:val="left" w:pos="38"/>
        </w:tabs>
        <w:jc w:val="both"/>
        <w:rPr>
          <w:rFonts w:ascii="Garamond" w:hAnsi="Garamond" w:cs="Arial"/>
        </w:rPr>
      </w:pPr>
    </w:p>
    <w:p w14:paraId="4E498098" w14:textId="77777777" w:rsidR="00F81C41" w:rsidRPr="00930F9D" w:rsidRDefault="00F81C41" w:rsidP="00F81C41">
      <w:pPr>
        <w:tabs>
          <w:tab w:val="left" w:pos="38"/>
        </w:tabs>
        <w:ind w:left="38"/>
        <w:jc w:val="both"/>
        <w:rPr>
          <w:rFonts w:ascii="Garamond" w:hAnsi="Garamond" w:cs="Arial"/>
          <w:color w:val="A6A6A6"/>
        </w:rPr>
      </w:pPr>
      <w:r w:rsidRPr="00930F9D">
        <w:rPr>
          <w:rFonts w:ascii="Garamond" w:hAnsi="Garamond" w:cs="Arial"/>
        </w:rPr>
        <w:t xml:space="preserve">Que la </w:t>
      </w:r>
      <w:r w:rsidRPr="00A850AB">
        <w:rPr>
          <w:rFonts w:ascii="Garamond" w:hAnsi="Garamond" w:cs="Arial"/>
          <w:color w:val="808080" w:themeColor="background1" w:themeShade="80"/>
        </w:rPr>
        <w:t xml:space="preserve">Secretaría/Fondo de Desarrollo Local XX </w:t>
      </w:r>
      <w:r w:rsidRPr="00930F9D">
        <w:rPr>
          <w:rFonts w:ascii="Garamond" w:hAnsi="Garamond" w:cs="Arial"/>
        </w:rPr>
        <w:t xml:space="preserve">cuenta con el proyecto de inversión registrado en el Banco de Proyectos de Inversión del Distrito, </w:t>
      </w:r>
      <w:r w:rsidRPr="00A850AB">
        <w:rPr>
          <w:rFonts w:ascii="Garamond" w:hAnsi="Garamond" w:cs="Arial"/>
          <w:color w:val="808080" w:themeColor="background1" w:themeShade="80"/>
          <w:u w:val="single"/>
        </w:rPr>
        <w:t>No. Y NOMBRE DEL PROYECTO</w:t>
      </w:r>
      <w:r w:rsidRPr="00930F9D">
        <w:rPr>
          <w:rFonts w:ascii="Garamond" w:hAnsi="Garamond" w:cs="Arial"/>
        </w:rPr>
        <w:t>, cuyo objeto es____________________________________.</w:t>
      </w:r>
    </w:p>
    <w:p w14:paraId="74D716A4" w14:textId="77777777" w:rsidR="00F81C41" w:rsidRPr="00930F9D" w:rsidRDefault="00F81C41" w:rsidP="00F81C41">
      <w:pPr>
        <w:tabs>
          <w:tab w:val="left" w:pos="38"/>
        </w:tabs>
        <w:jc w:val="both"/>
        <w:rPr>
          <w:rFonts w:ascii="Garamond" w:hAnsi="Garamond" w:cs="Arial"/>
          <w:color w:val="A6A6A6"/>
        </w:rPr>
      </w:pPr>
    </w:p>
    <w:p w14:paraId="7A8C8018" w14:textId="77777777" w:rsidR="00F81C41" w:rsidRPr="00A850AB" w:rsidRDefault="00F81C41" w:rsidP="00F81C41">
      <w:pPr>
        <w:tabs>
          <w:tab w:val="left" w:pos="38"/>
        </w:tabs>
        <w:ind w:left="38"/>
        <w:jc w:val="both"/>
        <w:rPr>
          <w:rFonts w:ascii="Garamond" w:hAnsi="Garamond" w:cs="Arial"/>
          <w:iCs/>
          <w:color w:val="808080" w:themeColor="background1" w:themeShade="80"/>
        </w:rPr>
      </w:pPr>
      <w:r w:rsidRPr="00A850AB">
        <w:rPr>
          <w:rFonts w:ascii="Garamond" w:hAnsi="Garamond" w:cs="Arial"/>
          <w:color w:val="808080" w:themeColor="background1" w:themeShade="80"/>
        </w:rPr>
        <w:t>(DEBERÁ JUSTIFICAR OBLIGATORIAMENTE QUE LA CONTRATACIÓN POR CELEBRAR ESTA ACORDE CON LAS ACTIVIDADES DESCRITAS EN LA FICHA EBI).</w:t>
      </w:r>
    </w:p>
    <w:p w14:paraId="7B1B15EC" w14:textId="77777777" w:rsidR="00F81C41" w:rsidRPr="00A850AB" w:rsidRDefault="00F81C41" w:rsidP="00F81C41">
      <w:pPr>
        <w:tabs>
          <w:tab w:val="left" w:pos="38"/>
        </w:tabs>
        <w:ind w:left="38"/>
        <w:jc w:val="both"/>
        <w:rPr>
          <w:rFonts w:ascii="Garamond" w:hAnsi="Garamond" w:cs="Arial"/>
          <w:iCs/>
          <w:color w:val="808080" w:themeColor="background1" w:themeShade="80"/>
        </w:rPr>
      </w:pPr>
    </w:p>
    <w:p w14:paraId="5924ECA7" w14:textId="77777777" w:rsidR="00F81C41" w:rsidRPr="00A850AB" w:rsidRDefault="00F81C41" w:rsidP="00F81C41">
      <w:pPr>
        <w:tabs>
          <w:tab w:val="left" w:pos="38"/>
        </w:tabs>
        <w:ind w:left="38" w:firstLine="37"/>
        <w:jc w:val="both"/>
        <w:rPr>
          <w:rFonts w:ascii="Garamond" w:hAnsi="Garamond" w:cs="Arial"/>
          <w:b/>
          <w:color w:val="808080" w:themeColor="background1" w:themeShade="80"/>
        </w:rPr>
      </w:pPr>
      <w:r w:rsidRPr="00A850AB">
        <w:rPr>
          <w:rFonts w:ascii="Garamond" w:hAnsi="Garamond" w:cs="Arial"/>
          <w:bCs/>
          <w:color w:val="808080" w:themeColor="background1" w:themeShade="80"/>
        </w:rPr>
        <w:t xml:space="preserve">(EN ESTE NUMERAL DEBERÁ SEÑALAR DE MANERA EXPRESA Y OBLIGATORIA CUÁLES SON LAS FUNCIONES Y COMETIDOS QUE LE ASISTE A LA SECRETARÍA </w:t>
      </w:r>
      <w:bookmarkStart w:id="4" w:name="_Hlk85018588"/>
      <w:r w:rsidRPr="00A850AB">
        <w:rPr>
          <w:rFonts w:ascii="Garamond" w:hAnsi="Garamond" w:cs="Arial"/>
          <w:bCs/>
          <w:color w:val="808080" w:themeColor="background1" w:themeShade="80"/>
        </w:rPr>
        <w:t>/ ALCALDÍA LOCAL</w:t>
      </w:r>
      <w:bookmarkEnd w:id="4"/>
      <w:r w:rsidRPr="00A850AB">
        <w:rPr>
          <w:rFonts w:ascii="Garamond" w:hAnsi="Garamond" w:cs="Arial"/>
          <w:bCs/>
          <w:color w:val="808080" w:themeColor="background1" w:themeShade="80"/>
        </w:rPr>
        <w:t xml:space="preserve"> EN ARAS DE JUSTIFICAR POR QUÉ ES NECESARIA LA CONTRATACIÓN). </w:t>
      </w:r>
    </w:p>
    <w:p w14:paraId="7897AE7D" w14:textId="77777777" w:rsidR="00F81C41" w:rsidRPr="00930F9D" w:rsidRDefault="00F81C41" w:rsidP="00F81C41">
      <w:pPr>
        <w:ind w:left="75"/>
        <w:rPr>
          <w:rFonts w:ascii="Garamond" w:hAnsi="Garamond" w:cs="Arial"/>
          <w:b/>
        </w:rPr>
      </w:pPr>
    </w:p>
    <w:p w14:paraId="6E0DD9DC" w14:textId="77777777" w:rsidR="00F81C41" w:rsidRPr="00930F9D" w:rsidRDefault="00F81C41" w:rsidP="00F81C41">
      <w:pPr>
        <w:jc w:val="both"/>
        <w:rPr>
          <w:rFonts w:ascii="Garamond" w:hAnsi="Garamond" w:cs="Arial"/>
        </w:rPr>
      </w:pPr>
      <w:r w:rsidRPr="00930F9D">
        <w:rPr>
          <w:rFonts w:ascii="Garamond" w:hAnsi="Garamond" w:cs="Arial"/>
        </w:rPr>
        <w:t>De acuerdo con lo anteriormente expuesto, existe la necesidad de __________________________.</w:t>
      </w:r>
    </w:p>
    <w:p w14:paraId="246BAEDB" w14:textId="77777777" w:rsidR="00F81C41" w:rsidRPr="00116DF1" w:rsidRDefault="00F81C41" w:rsidP="00F81C41">
      <w:pPr>
        <w:jc w:val="both"/>
        <w:rPr>
          <w:rFonts w:ascii="Garamond" w:hAnsi="Garamond" w:cs="Arial"/>
          <w:color w:val="FF0000"/>
        </w:rPr>
      </w:pPr>
    </w:p>
    <w:p w14:paraId="521FCA9E" w14:textId="77777777" w:rsidR="00F81C41" w:rsidRPr="00A850AB" w:rsidRDefault="00F81C41" w:rsidP="00F81C41">
      <w:pPr>
        <w:jc w:val="both"/>
        <w:rPr>
          <w:rFonts w:ascii="Garamond" w:hAnsi="Garamond" w:cs="Arial"/>
          <w:color w:val="808080" w:themeColor="background1" w:themeShade="80"/>
          <w:lang w:val="es-ES"/>
        </w:rPr>
      </w:pPr>
      <w:r w:rsidRPr="00A850AB">
        <w:rPr>
          <w:rFonts w:ascii="Garamond" w:hAnsi="Garamond" w:cs="Arial"/>
          <w:color w:val="808080" w:themeColor="background1" w:themeShade="80"/>
        </w:rPr>
        <w:t>(CON FUNDAMENTO EN LOS ANTECEDENTES Y JUSTIFICACIÓN, DEBERÁ CITAR CUÁL ES LA NECESIDAD POR SATISFACER Y CUÁL ES LA FINALIDAD DE LA CONTRATACIÓN).</w:t>
      </w:r>
    </w:p>
    <w:p w14:paraId="28ACFF0B" w14:textId="77777777" w:rsidR="00F81C41" w:rsidRPr="00A850AB" w:rsidRDefault="00F81C41" w:rsidP="00F81C41">
      <w:pPr>
        <w:autoSpaceDE w:val="0"/>
        <w:jc w:val="both"/>
        <w:rPr>
          <w:rFonts w:ascii="Garamond" w:hAnsi="Garamond" w:cs="Arial"/>
          <w:color w:val="808080" w:themeColor="background1" w:themeShade="80"/>
          <w:lang w:val="es-ES"/>
        </w:rPr>
      </w:pPr>
    </w:p>
    <w:p w14:paraId="0FC11534" w14:textId="77777777" w:rsidR="00F81C41" w:rsidRPr="00A850AB" w:rsidRDefault="00F81C41" w:rsidP="00F81C41">
      <w:pPr>
        <w:autoSpaceDE w:val="0"/>
        <w:jc w:val="both"/>
        <w:rPr>
          <w:rFonts w:ascii="Garamond" w:hAnsi="Garamond" w:cs="Arial"/>
          <w:color w:val="808080" w:themeColor="background1" w:themeShade="80"/>
        </w:rPr>
      </w:pPr>
      <w:r w:rsidRPr="00A850AB">
        <w:rPr>
          <w:rFonts w:ascii="Garamond" w:hAnsi="Garamond" w:cs="Arial"/>
          <w:color w:val="808080" w:themeColor="background1" w:themeShade="80"/>
        </w:rPr>
        <w:t>ADICIONALMENTE, DEBERÁ IDENTIFICAR PARA EL CASO DE PROYECTOS QUE MANEJAN POBLACIÓN VULNERABLE, LA CARACTERIZACIÓN DE LA POBLACIÓN, EL ENFOQUE DIFERENCIAL, Y GRADO DE ESCOLARIDAD DE LA POBLACIÓN.</w:t>
      </w:r>
    </w:p>
    <w:p w14:paraId="7D5714F3" w14:textId="77777777" w:rsidR="00F81C41" w:rsidRPr="00930F9D" w:rsidRDefault="00F81C41" w:rsidP="00F81C41">
      <w:pPr>
        <w:autoSpaceDE w:val="0"/>
        <w:jc w:val="both"/>
        <w:rPr>
          <w:rFonts w:ascii="Garamond" w:hAnsi="Garamond" w:cs="Arial"/>
          <w:color w:val="A6A6A6"/>
        </w:rPr>
      </w:pPr>
    </w:p>
    <w:p w14:paraId="10CB9CCD" w14:textId="77777777" w:rsidR="00F81C41" w:rsidRPr="00930F9D" w:rsidRDefault="00F81C41" w:rsidP="00F81C41">
      <w:pPr>
        <w:jc w:val="both"/>
        <w:rPr>
          <w:rFonts w:ascii="Garamond" w:hAnsi="Garamond" w:cs="Arial"/>
          <w:b/>
        </w:rPr>
      </w:pPr>
      <w:r w:rsidRPr="00930F9D">
        <w:rPr>
          <w:rFonts w:ascii="Garamond" w:hAnsi="Garamond" w:cs="Arial"/>
          <w:b/>
        </w:rPr>
        <w:t xml:space="preserve">1.2 CONVENIENCIA DE LA CONTRATACIÓN </w:t>
      </w:r>
    </w:p>
    <w:p w14:paraId="6E4B14F3" w14:textId="77777777" w:rsidR="00F81C41" w:rsidRPr="00930F9D" w:rsidRDefault="00F81C41" w:rsidP="00F81C41">
      <w:pPr>
        <w:jc w:val="both"/>
        <w:rPr>
          <w:rFonts w:ascii="Garamond" w:hAnsi="Garamond" w:cs="Arial"/>
          <w:b/>
        </w:rPr>
      </w:pPr>
    </w:p>
    <w:p w14:paraId="516F9C1F" w14:textId="77777777"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SE DEBEN ENUNCIAR LAS RAZONES POR LAS CUALES ESTA CONTRATACIÓN ES LA QUE MÁS SE AJUSTA COMO ACCIÓN QUE ATIENDE LA NECESIDAD.</w:t>
      </w:r>
    </w:p>
    <w:p w14:paraId="41C53631" w14:textId="77777777" w:rsidR="00F81C41" w:rsidRPr="00A850AB" w:rsidRDefault="00F81C41" w:rsidP="00F81C41">
      <w:pPr>
        <w:jc w:val="both"/>
        <w:rPr>
          <w:rFonts w:ascii="Garamond" w:hAnsi="Garamond" w:cs="Arial"/>
          <w:color w:val="808080" w:themeColor="background1" w:themeShade="80"/>
        </w:rPr>
      </w:pPr>
    </w:p>
    <w:p w14:paraId="45BCC2FA" w14:textId="77777777"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DESCRIBIR POR QUÉ SE HACE NECESARIO CONTRATAR EL BIEN, SERVICIO U OBRA, TENIENDO EN CUENTA LOS FACTORES Y CONDICIONES ECONÓMICAS, SOCIALES Y JURÍDICAS QUE SE ENCUENTRAN EN EL ENTORNO DONDE SE VA A EJECUTAR EL CONTRATO.</w:t>
      </w:r>
    </w:p>
    <w:p w14:paraId="7590CE1A" w14:textId="77777777" w:rsidR="00F81C41" w:rsidRPr="00A850AB" w:rsidRDefault="00F81C41" w:rsidP="00F81C41">
      <w:pPr>
        <w:jc w:val="both"/>
        <w:rPr>
          <w:rFonts w:ascii="Garamond" w:hAnsi="Garamond" w:cs="Arial"/>
          <w:color w:val="808080" w:themeColor="background1" w:themeShade="80"/>
        </w:rPr>
      </w:pPr>
    </w:p>
    <w:p w14:paraId="4F3FC11E" w14:textId="54866D1B" w:rsidR="00F81C41"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 xml:space="preserve">PARA DETERMINAR LA CONVENIENCIA PUEDEN OBSERVARSE, ENTRE OTROS, LOS FINES DE LA CONTRATACIÓN ESTATAL ESTABLECIDOS EN EL ARTÍCULO 3 DE LA LEY 80 DE 1993, LOS FINES DE LA FUNCIÓN ADMINISTRATIVA, INTERÉS GENERAL, </w:t>
      </w:r>
      <w:r w:rsidRPr="00A850AB">
        <w:rPr>
          <w:rFonts w:ascii="Garamond" w:hAnsi="Garamond" w:cs="Arial"/>
          <w:color w:val="808080" w:themeColor="background1" w:themeShade="80"/>
        </w:rPr>
        <w:lastRenderedPageBreak/>
        <w:t>ETC.</w:t>
      </w:r>
    </w:p>
    <w:p w14:paraId="4414805F" w14:textId="77777777" w:rsidR="00A850AB" w:rsidRPr="00A850AB" w:rsidRDefault="00A850AB" w:rsidP="00F81C41">
      <w:pPr>
        <w:jc w:val="both"/>
        <w:rPr>
          <w:rFonts w:ascii="Garamond" w:hAnsi="Garamond" w:cs="Arial"/>
          <w:color w:val="808080" w:themeColor="background1" w:themeShade="80"/>
        </w:rPr>
      </w:pPr>
    </w:p>
    <w:tbl>
      <w:tblPr>
        <w:tblW w:w="9584" w:type="dxa"/>
        <w:tblInd w:w="-5" w:type="dxa"/>
        <w:tblLayout w:type="fixed"/>
        <w:tblLook w:val="0000" w:firstRow="0" w:lastRow="0" w:firstColumn="0" w:lastColumn="0" w:noHBand="0" w:noVBand="0"/>
      </w:tblPr>
      <w:tblGrid>
        <w:gridCol w:w="9584"/>
      </w:tblGrid>
      <w:tr w:rsidR="00F81C41" w:rsidRPr="00930F9D" w14:paraId="0F9A74A6" w14:textId="77777777" w:rsidTr="00DF32C0">
        <w:trPr>
          <w:trHeight w:val="600"/>
        </w:trPr>
        <w:tc>
          <w:tcPr>
            <w:tcW w:w="95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56A23A" w14:textId="77777777" w:rsidR="00F81C41" w:rsidRPr="00930F9D" w:rsidRDefault="00F81C41" w:rsidP="002F4178">
            <w:pPr>
              <w:jc w:val="both"/>
              <w:rPr>
                <w:rFonts w:ascii="Garamond" w:hAnsi="Garamond"/>
              </w:rPr>
            </w:pPr>
            <w:r w:rsidRPr="00930F9D">
              <w:rPr>
                <w:rFonts w:ascii="Garamond" w:hAnsi="Garamond" w:cs="Arial"/>
                <w:b/>
              </w:rPr>
              <w:t>2. OBJETO A CONTRATAR, ESPECIFICACIONES E IDENTIFICACIÓN DEL CONTRATO A CELEBRAR.</w:t>
            </w:r>
          </w:p>
        </w:tc>
      </w:tr>
    </w:tbl>
    <w:p w14:paraId="3379B529" w14:textId="77777777" w:rsidR="00F81C41" w:rsidRPr="00930F9D" w:rsidRDefault="00F81C41" w:rsidP="00F81C41">
      <w:pPr>
        <w:jc w:val="both"/>
        <w:rPr>
          <w:rFonts w:ascii="Garamond" w:hAnsi="Garamond" w:cs="Arial"/>
          <w:b/>
        </w:rPr>
      </w:pPr>
    </w:p>
    <w:p w14:paraId="5F27A9DA" w14:textId="77777777" w:rsidR="00F81C41" w:rsidRPr="00930F9D" w:rsidRDefault="00F81C41" w:rsidP="00F81C41">
      <w:pPr>
        <w:tabs>
          <w:tab w:val="right" w:pos="9406"/>
        </w:tabs>
        <w:jc w:val="both"/>
        <w:rPr>
          <w:rFonts w:ascii="Garamond" w:hAnsi="Garamond" w:cs="Arial"/>
          <w:color w:val="A6A6A6"/>
        </w:rPr>
      </w:pPr>
      <w:r w:rsidRPr="00930F9D">
        <w:rPr>
          <w:rFonts w:ascii="Garamond" w:hAnsi="Garamond" w:cs="Arial"/>
          <w:b/>
        </w:rPr>
        <w:t xml:space="preserve">2.1 OBJETO. </w:t>
      </w:r>
      <w:r w:rsidRPr="00930F9D">
        <w:rPr>
          <w:rFonts w:ascii="Garamond" w:hAnsi="Garamond" w:cs="Arial"/>
          <w:b/>
        </w:rPr>
        <w:tab/>
      </w:r>
    </w:p>
    <w:p w14:paraId="0FAC06BC" w14:textId="77777777" w:rsidR="00F81C41" w:rsidRPr="00930F9D" w:rsidRDefault="00F81C41" w:rsidP="00F81C41">
      <w:pPr>
        <w:jc w:val="both"/>
        <w:rPr>
          <w:rFonts w:ascii="Garamond" w:hAnsi="Garamond" w:cs="Arial"/>
          <w:color w:val="A6A6A6"/>
        </w:rPr>
      </w:pPr>
    </w:p>
    <w:p w14:paraId="558B1B69" w14:textId="77777777" w:rsidR="00F81C41" w:rsidRPr="00930F9D" w:rsidRDefault="00F81C41" w:rsidP="00F81C41">
      <w:pPr>
        <w:jc w:val="both"/>
        <w:rPr>
          <w:rFonts w:ascii="Garamond" w:hAnsi="Garamond" w:cs="Arial"/>
          <w:b/>
        </w:rPr>
      </w:pPr>
      <w:r w:rsidRPr="00930F9D">
        <w:rPr>
          <w:rFonts w:ascii="Garamond" w:hAnsi="Garamond" w:cs="Arial"/>
        </w:rPr>
        <w:t>El contrato que se pretende celebrar tendrá por objeto: “</w:t>
      </w:r>
      <w:r w:rsidRPr="00930F9D">
        <w:rPr>
          <w:rFonts w:ascii="Garamond" w:hAnsi="Garamond" w:cs="Arial"/>
          <w:color w:val="A6A6A6"/>
        </w:rPr>
        <w:t>______________________________”.</w:t>
      </w:r>
    </w:p>
    <w:p w14:paraId="54A75F10" w14:textId="77777777" w:rsidR="00F81C41" w:rsidRDefault="00F81C41" w:rsidP="00F81C41">
      <w:pPr>
        <w:jc w:val="both"/>
        <w:rPr>
          <w:rFonts w:ascii="Garamond" w:hAnsi="Garamond" w:cs="Arial"/>
          <w:b/>
        </w:rPr>
      </w:pPr>
    </w:p>
    <w:p w14:paraId="33F6D370" w14:textId="77777777" w:rsidR="00F81C41" w:rsidRPr="00DB7E54" w:rsidRDefault="00F81C41" w:rsidP="00F81C41">
      <w:pPr>
        <w:jc w:val="both"/>
        <w:rPr>
          <w:rFonts w:ascii="Garamond" w:hAnsi="Garamond" w:cs="Arial"/>
          <w:b/>
        </w:rPr>
      </w:pPr>
      <w:r w:rsidRPr="00DB7E54">
        <w:rPr>
          <w:rFonts w:ascii="Garamond" w:hAnsi="Garamond" w:cs="Arial"/>
          <w:b/>
        </w:rPr>
        <w:t>2.2 CÓDIGO CLASIFICADOR DE BIENES Y SERVICIOS UNSPSC</w:t>
      </w:r>
    </w:p>
    <w:p w14:paraId="1F1A3560" w14:textId="77777777" w:rsidR="00F81C41" w:rsidRPr="00DB7E54" w:rsidRDefault="00F81C41" w:rsidP="00F81C41">
      <w:pPr>
        <w:jc w:val="both"/>
        <w:rPr>
          <w:rFonts w:ascii="Garamond" w:hAnsi="Garamond" w:cs="Arial"/>
          <w:b/>
        </w:rPr>
      </w:pPr>
    </w:p>
    <w:p w14:paraId="4B7E5481" w14:textId="77777777" w:rsidR="00F81C41" w:rsidRPr="00DB7E54" w:rsidRDefault="00F81C41" w:rsidP="00F81C41">
      <w:pPr>
        <w:jc w:val="both"/>
        <w:rPr>
          <w:rFonts w:ascii="Garamond" w:hAnsi="Garamond" w:cs="Arial"/>
          <w:b/>
        </w:rPr>
      </w:pPr>
      <w:r w:rsidRPr="00DB7E54">
        <w:rPr>
          <w:rFonts w:ascii="Garamond" w:hAnsi="Garamond" w:cs="Arial"/>
          <w:b/>
        </w:rPr>
        <w:t xml:space="preserve">El objeto de este contrato está codificado en la clasificación que se describe a continuación: </w:t>
      </w:r>
    </w:p>
    <w:p w14:paraId="487CAE48" w14:textId="77777777" w:rsidR="00F81C41" w:rsidRPr="00DB7E54" w:rsidRDefault="00F81C41" w:rsidP="00F81C41">
      <w:pPr>
        <w:jc w:val="both"/>
        <w:rPr>
          <w:rFonts w:ascii="Garamond" w:hAnsi="Garamond"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0"/>
        <w:gridCol w:w="2941"/>
        <w:gridCol w:w="2424"/>
        <w:gridCol w:w="2499"/>
      </w:tblGrid>
      <w:tr w:rsidR="00F81C41" w:rsidRPr="00DB7E54" w14:paraId="635CFDF2" w14:textId="77777777" w:rsidTr="002F4178">
        <w:trPr>
          <w:trHeight w:val="567"/>
        </w:trPr>
        <w:tc>
          <w:tcPr>
            <w:tcW w:w="814" w:type="pct"/>
            <w:shd w:val="clear" w:color="auto" w:fill="F2F2F2"/>
            <w:tcMar>
              <w:top w:w="0" w:type="dxa"/>
              <w:left w:w="70" w:type="dxa"/>
              <w:bottom w:w="0" w:type="dxa"/>
              <w:right w:w="70" w:type="dxa"/>
            </w:tcMar>
            <w:vAlign w:val="center"/>
            <w:hideMark/>
          </w:tcPr>
          <w:p w14:paraId="7236DCB1" w14:textId="77777777" w:rsidR="00F81C41" w:rsidRPr="00DB7E54" w:rsidRDefault="00F81C41" w:rsidP="002F4178">
            <w:pPr>
              <w:jc w:val="center"/>
              <w:rPr>
                <w:rFonts w:ascii="Garamond" w:hAnsi="Garamond" w:cs="Arial"/>
                <w:b/>
                <w:bCs/>
              </w:rPr>
            </w:pPr>
            <w:r w:rsidRPr="00DB7E54">
              <w:rPr>
                <w:rFonts w:ascii="Garamond" w:hAnsi="Garamond" w:cs="Arial"/>
                <w:b/>
                <w:bCs/>
              </w:rPr>
              <w:t>Clasificación UNSPSC</w:t>
            </w:r>
          </w:p>
        </w:tc>
        <w:tc>
          <w:tcPr>
            <w:tcW w:w="1565" w:type="pct"/>
            <w:shd w:val="clear" w:color="auto" w:fill="F2F2F2"/>
            <w:tcMar>
              <w:top w:w="0" w:type="dxa"/>
              <w:left w:w="70" w:type="dxa"/>
              <w:bottom w:w="0" w:type="dxa"/>
              <w:right w:w="70" w:type="dxa"/>
            </w:tcMar>
            <w:vAlign w:val="center"/>
            <w:hideMark/>
          </w:tcPr>
          <w:p w14:paraId="3DBD58A7" w14:textId="77777777" w:rsidR="00F81C41" w:rsidRPr="00DB7E54" w:rsidRDefault="00F81C41" w:rsidP="002F4178">
            <w:pPr>
              <w:jc w:val="center"/>
              <w:rPr>
                <w:rFonts w:ascii="Garamond" w:hAnsi="Garamond" w:cs="Arial"/>
                <w:b/>
                <w:bCs/>
              </w:rPr>
            </w:pPr>
            <w:r w:rsidRPr="00DB7E54">
              <w:rPr>
                <w:rFonts w:ascii="Garamond" w:hAnsi="Garamond" w:cs="Arial"/>
                <w:b/>
                <w:bCs/>
              </w:rPr>
              <w:t>Segmento</w:t>
            </w:r>
          </w:p>
        </w:tc>
        <w:tc>
          <w:tcPr>
            <w:tcW w:w="1290" w:type="pct"/>
            <w:shd w:val="clear" w:color="auto" w:fill="F2F2F2"/>
            <w:tcMar>
              <w:top w:w="0" w:type="dxa"/>
              <w:left w:w="70" w:type="dxa"/>
              <w:bottom w:w="0" w:type="dxa"/>
              <w:right w:w="70" w:type="dxa"/>
            </w:tcMar>
            <w:vAlign w:val="center"/>
            <w:hideMark/>
          </w:tcPr>
          <w:p w14:paraId="23FEDD4E" w14:textId="77777777" w:rsidR="00F81C41" w:rsidRPr="00DB7E54" w:rsidRDefault="00F81C41" w:rsidP="002F4178">
            <w:pPr>
              <w:jc w:val="center"/>
              <w:rPr>
                <w:rFonts w:ascii="Garamond" w:hAnsi="Garamond" w:cs="Arial"/>
                <w:b/>
                <w:bCs/>
              </w:rPr>
            </w:pPr>
            <w:r w:rsidRPr="00DB7E54">
              <w:rPr>
                <w:rFonts w:ascii="Garamond" w:hAnsi="Garamond" w:cs="Arial"/>
                <w:b/>
                <w:bCs/>
              </w:rPr>
              <w:t>Familia</w:t>
            </w:r>
          </w:p>
        </w:tc>
        <w:tc>
          <w:tcPr>
            <w:tcW w:w="1330" w:type="pct"/>
            <w:shd w:val="clear" w:color="auto" w:fill="F2F2F2"/>
            <w:tcMar>
              <w:top w:w="0" w:type="dxa"/>
              <w:left w:w="70" w:type="dxa"/>
              <w:bottom w:w="0" w:type="dxa"/>
              <w:right w:w="70" w:type="dxa"/>
            </w:tcMar>
            <w:vAlign w:val="center"/>
            <w:hideMark/>
          </w:tcPr>
          <w:p w14:paraId="037CBCA0" w14:textId="77777777" w:rsidR="00F81C41" w:rsidRPr="00DB7E54" w:rsidRDefault="00F81C41" w:rsidP="002F4178">
            <w:pPr>
              <w:jc w:val="center"/>
              <w:rPr>
                <w:rFonts w:ascii="Garamond" w:hAnsi="Garamond" w:cs="Arial"/>
                <w:b/>
                <w:bCs/>
              </w:rPr>
            </w:pPr>
            <w:r w:rsidRPr="00DB7E54">
              <w:rPr>
                <w:rFonts w:ascii="Garamond" w:hAnsi="Garamond" w:cs="Arial"/>
                <w:b/>
                <w:bCs/>
              </w:rPr>
              <w:t>Clase</w:t>
            </w:r>
          </w:p>
        </w:tc>
      </w:tr>
      <w:tr w:rsidR="00F81C41" w:rsidRPr="00DB7E54" w14:paraId="4B4B155C" w14:textId="77777777" w:rsidTr="002F4178">
        <w:trPr>
          <w:trHeight w:val="238"/>
        </w:trPr>
        <w:tc>
          <w:tcPr>
            <w:tcW w:w="814" w:type="pct"/>
            <w:tcMar>
              <w:top w:w="0" w:type="dxa"/>
              <w:left w:w="70" w:type="dxa"/>
              <w:bottom w:w="0" w:type="dxa"/>
              <w:right w:w="70" w:type="dxa"/>
            </w:tcMar>
            <w:vAlign w:val="center"/>
            <w:hideMark/>
          </w:tcPr>
          <w:p w14:paraId="0187131F" w14:textId="77777777" w:rsidR="00F81C41" w:rsidRPr="00DB7E54" w:rsidRDefault="00F81C41" w:rsidP="002F4178">
            <w:pPr>
              <w:jc w:val="both"/>
              <w:rPr>
                <w:rFonts w:ascii="Garamond" w:hAnsi="Garamond" w:cs="Arial"/>
                <w:b/>
              </w:rPr>
            </w:pPr>
          </w:p>
        </w:tc>
        <w:tc>
          <w:tcPr>
            <w:tcW w:w="1565" w:type="pct"/>
            <w:shd w:val="clear" w:color="auto" w:fill="auto"/>
            <w:tcMar>
              <w:top w:w="0" w:type="dxa"/>
              <w:left w:w="70" w:type="dxa"/>
              <w:bottom w:w="0" w:type="dxa"/>
              <w:right w:w="70" w:type="dxa"/>
            </w:tcMar>
            <w:vAlign w:val="center"/>
            <w:hideMark/>
          </w:tcPr>
          <w:p w14:paraId="35F53673" w14:textId="77777777" w:rsidR="00F81C41" w:rsidRPr="00DB7E54" w:rsidRDefault="00F81C41" w:rsidP="002F4178">
            <w:pPr>
              <w:jc w:val="both"/>
              <w:rPr>
                <w:rFonts w:ascii="Garamond" w:hAnsi="Garamond" w:cs="Arial"/>
                <w:b/>
              </w:rPr>
            </w:pPr>
          </w:p>
        </w:tc>
        <w:tc>
          <w:tcPr>
            <w:tcW w:w="1290" w:type="pct"/>
            <w:tcMar>
              <w:top w:w="0" w:type="dxa"/>
              <w:left w:w="70" w:type="dxa"/>
              <w:bottom w:w="0" w:type="dxa"/>
              <w:right w:w="70" w:type="dxa"/>
            </w:tcMar>
            <w:vAlign w:val="center"/>
            <w:hideMark/>
          </w:tcPr>
          <w:p w14:paraId="1B36975F" w14:textId="77777777" w:rsidR="00F81C41" w:rsidRPr="00DB7E54" w:rsidRDefault="00F81C41" w:rsidP="002F4178">
            <w:pPr>
              <w:jc w:val="both"/>
              <w:rPr>
                <w:rFonts w:ascii="Garamond" w:hAnsi="Garamond" w:cs="Arial"/>
                <w:b/>
              </w:rPr>
            </w:pPr>
          </w:p>
        </w:tc>
        <w:tc>
          <w:tcPr>
            <w:tcW w:w="1330" w:type="pct"/>
            <w:tcMar>
              <w:top w:w="0" w:type="dxa"/>
              <w:left w:w="70" w:type="dxa"/>
              <w:bottom w:w="0" w:type="dxa"/>
              <w:right w:w="70" w:type="dxa"/>
            </w:tcMar>
            <w:vAlign w:val="center"/>
            <w:hideMark/>
          </w:tcPr>
          <w:p w14:paraId="1859E24B" w14:textId="77777777" w:rsidR="00F81C41" w:rsidRPr="00DB7E54" w:rsidRDefault="00F81C41" w:rsidP="002F4178">
            <w:pPr>
              <w:jc w:val="both"/>
              <w:rPr>
                <w:rFonts w:ascii="Garamond" w:hAnsi="Garamond" w:cs="Arial"/>
                <w:b/>
              </w:rPr>
            </w:pPr>
          </w:p>
        </w:tc>
      </w:tr>
      <w:tr w:rsidR="00F81C41" w:rsidRPr="00DB7E54" w14:paraId="192BDAFE" w14:textId="77777777" w:rsidTr="002F4178">
        <w:trPr>
          <w:trHeight w:val="272"/>
        </w:trPr>
        <w:tc>
          <w:tcPr>
            <w:tcW w:w="814" w:type="pct"/>
            <w:tcMar>
              <w:top w:w="0" w:type="dxa"/>
              <w:left w:w="70" w:type="dxa"/>
              <w:bottom w:w="0" w:type="dxa"/>
              <w:right w:w="70" w:type="dxa"/>
            </w:tcMar>
            <w:vAlign w:val="center"/>
          </w:tcPr>
          <w:p w14:paraId="1A7F5A84" w14:textId="77777777" w:rsidR="00F81C41" w:rsidRPr="00DB7E54" w:rsidRDefault="00F81C41" w:rsidP="002F4178">
            <w:pPr>
              <w:jc w:val="both"/>
              <w:rPr>
                <w:rFonts w:ascii="Garamond" w:hAnsi="Garamond" w:cs="Arial"/>
                <w:b/>
              </w:rPr>
            </w:pPr>
          </w:p>
        </w:tc>
        <w:tc>
          <w:tcPr>
            <w:tcW w:w="1565" w:type="pct"/>
            <w:shd w:val="clear" w:color="auto" w:fill="auto"/>
            <w:tcMar>
              <w:top w:w="0" w:type="dxa"/>
              <w:left w:w="70" w:type="dxa"/>
              <w:bottom w:w="0" w:type="dxa"/>
              <w:right w:w="70" w:type="dxa"/>
            </w:tcMar>
            <w:vAlign w:val="center"/>
          </w:tcPr>
          <w:p w14:paraId="22C0499B" w14:textId="77777777" w:rsidR="00F81C41" w:rsidRPr="00DB7E54" w:rsidRDefault="00F81C41" w:rsidP="002F4178">
            <w:pPr>
              <w:jc w:val="both"/>
              <w:rPr>
                <w:rFonts w:ascii="Garamond" w:hAnsi="Garamond" w:cs="Arial"/>
                <w:b/>
              </w:rPr>
            </w:pPr>
          </w:p>
        </w:tc>
        <w:tc>
          <w:tcPr>
            <w:tcW w:w="1290" w:type="pct"/>
            <w:tcMar>
              <w:top w:w="0" w:type="dxa"/>
              <w:left w:w="70" w:type="dxa"/>
              <w:bottom w:w="0" w:type="dxa"/>
              <w:right w:w="70" w:type="dxa"/>
            </w:tcMar>
            <w:vAlign w:val="center"/>
          </w:tcPr>
          <w:p w14:paraId="45D47602" w14:textId="77777777" w:rsidR="00F81C41" w:rsidRPr="00DB7E54" w:rsidRDefault="00F81C41" w:rsidP="002F4178">
            <w:pPr>
              <w:jc w:val="both"/>
              <w:rPr>
                <w:rFonts w:ascii="Garamond" w:hAnsi="Garamond" w:cs="Arial"/>
                <w:b/>
              </w:rPr>
            </w:pPr>
          </w:p>
        </w:tc>
        <w:tc>
          <w:tcPr>
            <w:tcW w:w="1330" w:type="pct"/>
            <w:tcMar>
              <w:top w:w="0" w:type="dxa"/>
              <w:left w:w="70" w:type="dxa"/>
              <w:bottom w:w="0" w:type="dxa"/>
              <w:right w:w="70" w:type="dxa"/>
            </w:tcMar>
            <w:vAlign w:val="center"/>
          </w:tcPr>
          <w:p w14:paraId="02BFF522" w14:textId="77777777" w:rsidR="00F81C41" w:rsidRPr="00DB7E54" w:rsidRDefault="00F81C41" w:rsidP="002F4178">
            <w:pPr>
              <w:jc w:val="both"/>
              <w:rPr>
                <w:rFonts w:ascii="Garamond" w:hAnsi="Garamond" w:cs="Arial"/>
                <w:b/>
              </w:rPr>
            </w:pPr>
          </w:p>
        </w:tc>
      </w:tr>
      <w:tr w:rsidR="00F81C41" w:rsidRPr="00DB7E54" w14:paraId="496FD8D6" w14:textId="77777777" w:rsidTr="002F4178">
        <w:trPr>
          <w:trHeight w:val="274"/>
        </w:trPr>
        <w:tc>
          <w:tcPr>
            <w:tcW w:w="814" w:type="pct"/>
            <w:tcMar>
              <w:top w:w="0" w:type="dxa"/>
              <w:left w:w="70" w:type="dxa"/>
              <w:bottom w:w="0" w:type="dxa"/>
              <w:right w:w="70" w:type="dxa"/>
            </w:tcMar>
            <w:vAlign w:val="center"/>
          </w:tcPr>
          <w:p w14:paraId="427CFA3F" w14:textId="77777777" w:rsidR="00F81C41" w:rsidRPr="00DB7E54" w:rsidRDefault="00F81C41" w:rsidP="002F4178">
            <w:pPr>
              <w:jc w:val="both"/>
              <w:rPr>
                <w:rFonts w:ascii="Garamond" w:hAnsi="Garamond" w:cs="Arial"/>
                <w:b/>
              </w:rPr>
            </w:pPr>
          </w:p>
        </w:tc>
        <w:tc>
          <w:tcPr>
            <w:tcW w:w="1565" w:type="pct"/>
            <w:shd w:val="clear" w:color="auto" w:fill="auto"/>
            <w:tcMar>
              <w:top w:w="0" w:type="dxa"/>
              <w:left w:w="70" w:type="dxa"/>
              <w:bottom w:w="0" w:type="dxa"/>
              <w:right w:w="70" w:type="dxa"/>
            </w:tcMar>
            <w:vAlign w:val="center"/>
          </w:tcPr>
          <w:p w14:paraId="4F9927AA" w14:textId="77777777" w:rsidR="00F81C41" w:rsidRPr="00DB7E54" w:rsidRDefault="00F81C41" w:rsidP="002F4178">
            <w:pPr>
              <w:jc w:val="both"/>
              <w:rPr>
                <w:rFonts w:ascii="Garamond" w:hAnsi="Garamond" w:cs="Arial"/>
                <w:b/>
              </w:rPr>
            </w:pPr>
          </w:p>
        </w:tc>
        <w:tc>
          <w:tcPr>
            <w:tcW w:w="1290" w:type="pct"/>
            <w:tcMar>
              <w:top w:w="0" w:type="dxa"/>
              <w:left w:w="70" w:type="dxa"/>
              <w:bottom w:w="0" w:type="dxa"/>
              <w:right w:w="70" w:type="dxa"/>
            </w:tcMar>
            <w:vAlign w:val="center"/>
          </w:tcPr>
          <w:p w14:paraId="41938A5C" w14:textId="77777777" w:rsidR="00F81C41" w:rsidRPr="00DB7E54" w:rsidRDefault="00F81C41" w:rsidP="002F4178">
            <w:pPr>
              <w:jc w:val="both"/>
              <w:rPr>
                <w:rFonts w:ascii="Garamond" w:hAnsi="Garamond" w:cs="Arial"/>
                <w:b/>
              </w:rPr>
            </w:pPr>
          </w:p>
        </w:tc>
        <w:tc>
          <w:tcPr>
            <w:tcW w:w="1330" w:type="pct"/>
            <w:tcMar>
              <w:top w:w="0" w:type="dxa"/>
              <w:left w:w="70" w:type="dxa"/>
              <w:bottom w:w="0" w:type="dxa"/>
              <w:right w:w="70" w:type="dxa"/>
            </w:tcMar>
            <w:vAlign w:val="center"/>
          </w:tcPr>
          <w:p w14:paraId="542FD0F3" w14:textId="77777777" w:rsidR="00F81C41" w:rsidRPr="00DB7E54" w:rsidRDefault="00F81C41" w:rsidP="002F4178">
            <w:pPr>
              <w:jc w:val="both"/>
              <w:rPr>
                <w:rFonts w:ascii="Garamond" w:hAnsi="Garamond" w:cs="Arial"/>
                <w:b/>
              </w:rPr>
            </w:pPr>
          </w:p>
        </w:tc>
      </w:tr>
      <w:tr w:rsidR="00F81C41" w:rsidRPr="00DB7E54" w14:paraId="1537D3E3" w14:textId="77777777" w:rsidTr="002F4178">
        <w:trPr>
          <w:trHeight w:val="278"/>
        </w:trPr>
        <w:tc>
          <w:tcPr>
            <w:tcW w:w="814" w:type="pct"/>
            <w:tcMar>
              <w:top w:w="0" w:type="dxa"/>
              <w:left w:w="70" w:type="dxa"/>
              <w:bottom w:w="0" w:type="dxa"/>
              <w:right w:w="70" w:type="dxa"/>
            </w:tcMar>
            <w:vAlign w:val="center"/>
          </w:tcPr>
          <w:p w14:paraId="62DE6C6C" w14:textId="77777777" w:rsidR="00F81C41" w:rsidRPr="00DB7E54" w:rsidRDefault="00F81C41" w:rsidP="002F4178">
            <w:pPr>
              <w:jc w:val="both"/>
              <w:rPr>
                <w:rFonts w:ascii="Garamond" w:hAnsi="Garamond" w:cs="Arial"/>
                <w:b/>
              </w:rPr>
            </w:pPr>
          </w:p>
        </w:tc>
        <w:tc>
          <w:tcPr>
            <w:tcW w:w="1565" w:type="pct"/>
            <w:shd w:val="clear" w:color="auto" w:fill="auto"/>
            <w:tcMar>
              <w:top w:w="0" w:type="dxa"/>
              <w:left w:w="70" w:type="dxa"/>
              <w:bottom w:w="0" w:type="dxa"/>
              <w:right w:w="70" w:type="dxa"/>
            </w:tcMar>
            <w:vAlign w:val="center"/>
          </w:tcPr>
          <w:p w14:paraId="09F24D8B" w14:textId="77777777" w:rsidR="00F81C41" w:rsidRPr="00DB7E54" w:rsidRDefault="00F81C41" w:rsidP="002F4178">
            <w:pPr>
              <w:jc w:val="both"/>
              <w:rPr>
                <w:rFonts w:ascii="Garamond" w:hAnsi="Garamond" w:cs="Arial"/>
                <w:b/>
              </w:rPr>
            </w:pPr>
          </w:p>
        </w:tc>
        <w:tc>
          <w:tcPr>
            <w:tcW w:w="1290" w:type="pct"/>
            <w:tcMar>
              <w:top w:w="0" w:type="dxa"/>
              <w:left w:w="70" w:type="dxa"/>
              <w:bottom w:w="0" w:type="dxa"/>
              <w:right w:w="70" w:type="dxa"/>
            </w:tcMar>
            <w:vAlign w:val="center"/>
          </w:tcPr>
          <w:p w14:paraId="2F958CF6" w14:textId="77777777" w:rsidR="00F81C41" w:rsidRPr="00DB7E54" w:rsidRDefault="00F81C41" w:rsidP="002F4178">
            <w:pPr>
              <w:jc w:val="both"/>
              <w:rPr>
                <w:rFonts w:ascii="Garamond" w:hAnsi="Garamond" w:cs="Arial"/>
                <w:b/>
              </w:rPr>
            </w:pPr>
          </w:p>
        </w:tc>
        <w:tc>
          <w:tcPr>
            <w:tcW w:w="1330" w:type="pct"/>
            <w:tcMar>
              <w:top w:w="0" w:type="dxa"/>
              <w:left w:w="70" w:type="dxa"/>
              <w:bottom w:w="0" w:type="dxa"/>
              <w:right w:w="70" w:type="dxa"/>
            </w:tcMar>
            <w:vAlign w:val="center"/>
          </w:tcPr>
          <w:p w14:paraId="174D8D71" w14:textId="77777777" w:rsidR="00F81C41" w:rsidRPr="00DB7E54" w:rsidRDefault="00F81C41" w:rsidP="002F4178">
            <w:pPr>
              <w:jc w:val="both"/>
              <w:rPr>
                <w:rFonts w:ascii="Garamond" w:hAnsi="Garamond" w:cs="Arial"/>
                <w:b/>
              </w:rPr>
            </w:pPr>
          </w:p>
        </w:tc>
      </w:tr>
    </w:tbl>
    <w:p w14:paraId="19C868E9" w14:textId="77777777" w:rsidR="00F81C41" w:rsidRPr="00DB7E54" w:rsidRDefault="00F81C41" w:rsidP="00F81C41">
      <w:pPr>
        <w:jc w:val="both"/>
        <w:rPr>
          <w:rFonts w:ascii="Garamond" w:hAnsi="Garamond" w:cs="Arial"/>
          <w:b/>
        </w:rPr>
      </w:pPr>
    </w:p>
    <w:p w14:paraId="386D6406" w14:textId="77777777" w:rsidR="00F81C41" w:rsidRPr="00A850AB" w:rsidRDefault="00F81C41" w:rsidP="00F81C41">
      <w:pPr>
        <w:jc w:val="both"/>
        <w:rPr>
          <w:rFonts w:ascii="Garamond" w:hAnsi="Garamond" w:cs="Arial"/>
          <w:bCs/>
          <w:color w:val="808080" w:themeColor="background1" w:themeShade="80"/>
        </w:rPr>
      </w:pPr>
      <w:r w:rsidRPr="00A850AB">
        <w:rPr>
          <w:rFonts w:ascii="Garamond" w:hAnsi="Garamond" w:cs="Arial"/>
          <w:bCs/>
          <w:color w:val="808080" w:themeColor="background1" w:themeShade="80"/>
        </w:rPr>
        <w:t xml:space="preserve">La identificación de la codificación del objeto a contratar requiere llegar al tercer nivel del clasificador de bienes y servicios (clase). En todo caso, si el bien o servicio a adquirir está debidamente codificado al cuarto nivel (producto), se realiza la descripción hasta éste, haciendo la salvedad </w:t>
      </w:r>
      <w:proofErr w:type="gramStart"/>
      <w:r w:rsidRPr="00A850AB">
        <w:rPr>
          <w:rFonts w:ascii="Garamond" w:hAnsi="Garamond" w:cs="Arial"/>
          <w:bCs/>
          <w:color w:val="808080" w:themeColor="background1" w:themeShade="80"/>
        </w:rPr>
        <w:t>que</w:t>
      </w:r>
      <w:proofErr w:type="gramEnd"/>
      <w:r w:rsidRPr="00A850AB">
        <w:rPr>
          <w:rFonts w:ascii="Garamond" w:hAnsi="Garamond" w:cs="Arial"/>
          <w:bCs/>
          <w:color w:val="808080" w:themeColor="background1" w:themeShade="80"/>
        </w:rPr>
        <w:t xml:space="preserve"> para efectos de la acreditación de la experiencia, solo se toma hasta el nivel “clase”.</w:t>
      </w:r>
    </w:p>
    <w:p w14:paraId="57A3088E" w14:textId="77777777" w:rsidR="00F81C41" w:rsidRPr="00930F9D" w:rsidRDefault="00F81C41" w:rsidP="00F81C41">
      <w:pPr>
        <w:jc w:val="both"/>
        <w:rPr>
          <w:rFonts w:ascii="Garamond" w:hAnsi="Garamond" w:cs="Arial"/>
          <w:b/>
        </w:rPr>
      </w:pPr>
    </w:p>
    <w:p w14:paraId="248C0947" w14:textId="77777777" w:rsidR="00F81C41" w:rsidRPr="00930F9D" w:rsidRDefault="00F81C41" w:rsidP="00F81C41">
      <w:pPr>
        <w:jc w:val="both"/>
        <w:rPr>
          <w:rFonts w:ascii="Garamond" w:hAnsi="Garamond" w:cs="Arial"/>
        </w:rPr>
      </w:pPr>
      <w:r w:rsidRPr="00930F9D">
        <w:rPr>
          <w:rFonts w:ascii="Garamond" w:hAnsi="Garamond" w:cs="Arial"/>
          <w:b/>
        </w:rPr>
        <w:t>2.</w:t>
      </w:r>
      <w:r>
        <w:rPr>
          <w:rFonts w:ascii="Garamond" w:hAnsi="Garamond" w:cs="Arial"/>
          <w:b/>
        </w:rPr>
        <w:t>3</w:t>
      </w:r>
      <w:r w:rsidRPr="00930F9D">
        <w:rPr>
          <w:rFonts w:ascii="Garamond" w:hAnsi="Garamond" w:cs="Arial"/>
          <w:b/>
        </w:rPr>
        <w:t xml:space="preserve"> ESPECIFICACIONES </w:t>
      </w:r>
    </w:p>
    <w:p w14:paraId="2B4CAC88" w14:textId="77777777" w:rsidR="00F81C41" w:rsidRPr="00930F9D" w:rsidRDefault="00F81C41" w:rsidP="00F81C41">
      <w:pPr>
        <w:jc w:val="both"/>
        <w:rPr>
          <w:rFonts w:ascii="Garamond" w:hAnsi="Garamond" w:cs="Arial"/>
        </w:rPr>
      </w:pPr>
    </w:p>
    <w:p w14:paraId="378398AD" w14:textId="77777777"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(DESCRIBA DE MANERA CLARA, PRECISA Y DETALLADA EL ALCANCE, LAS CARACTERÍSTICAS Y ESPECIFICACIONES TÉCNICAS DEL OBJETO A CONTRATAR, Y DESCRIBA CUÁL ES EL RESULTADO ESPERADO, CUANDO APLIQUE).</w:t>
      </w:r>
    </w:p>
    <w:p w14:paraId="4E84F253" w14:textId="77777777" w:rsidR="00F81C41" w:rsidRPr="00A850AB" w:rsidRDefault="00F81C41" w:rsidP="00F81C41">
      <w:pPr>
        <w:jc w:val="both"/>
        <w:rPr>
          <w:rFonts w:ascii="Garamond" w:hAnsi="Garamond" w:cs="Arial"/>
          <w:color w:val="808080" w:themeColor="background1" w:themeShade="80"/>
        </w:rPr>
      </w:pPr>
    </w:p>
    <w:p w14:paraId="5D512CF2" w14:textId="77777777"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ADEMAS LAS AUTORIZACIONES, PERMISOS Y LICENCIAS REQUERIDAS PARA SU EJECUCIÓN, INCLUYENDO DISEÑO EN EL CASO QUE SE REQUIERE Y LOS DOCUMENTOS TECNICOS PARA EL DESARROLLO DE LOS PROYECTOS).</w:t>
      </w:r>
    </w:p>
    <w:p w14:paraId="0E36351B" w14:textId="77777777" w:rsidR="00F81C41" w:rsidRPr="00A850AB" w:rsidRDefault="00F81C41" w:rsidP="00F81C41">
      <w:pPr>
        <w:jc w:val="both"/>
        <w:rPr>
          <w:rFonts w:ascii="Garamond" w:hAnsi="Garamond" w:cs="Arial"/>
          <w:color w:val="808080" w:themeColor="background1" w:themeShade="80"/>
        </w:rPr>
      </w:pPr>
    </w:p>
    <w:p w14:paraId="50A00395" w14:textId="77777777"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SERVICIOS CONEXOS: ENTENDIDOS COMO AQUELLOS QUE SE DERIVAN DEL CUMPLIMIENTO DEL OBJETO DEL CONTRATO, COMO CAPACITACIONES, MANTENIMIENTOS, SOPORTES, ENTREGAS DE PRODUCTOS, ETC.</w:t>
      </w:r>
    </w:p>
    <w:p w14:paraId="25B63C81" w14:textId="77777777" w:rsidR="00F81C41" w:rsidRPr="00A850AB" w:rsidRDefault="00F81C41" w:rsidP="00F81C41">
      <w:pPr>
        <w:jc w:val="both"/>
        <w:rPr>
          <w:rFonts w:ascii="Garamond" w:hAnsi="Garamond" w:cs="Arial"/>
          <w:color w:val="808080" w:themeColor="background1" w:themeShade="80"/>
        </w:rPr>
      </w:pPr>
    </w:p>
    <w:p w14:paraId="5B3BDE61" w14:textId="77777777" w:rsidR="00F81C41" w:rsidRPr="00A850AB" w:rsidRDefault="00F81C41" w:rsidP="00F81C41">
      <w:pPr>
        <w:pStyle w:val="Ttulo2"/>
        <w:numPr>
          <w:ilvl w:val="0"/>
          <w:numId w:val="0"/>
        </w:numPr>
        <w:spacing w:before="0"/>
        <w:rPr>
          <w:rFonts w:ascii="Garamond" w:hAnsi="Garamond" w:cs="Arial"/>
          <w:b w:val="0"/>
          <w:bCs w:val="0"/>
          <w:iCs w:val="0"/>
          <w:color w:val="808080" w:themeColor="background1" w:themeShade="80"/>
          <w:szCs w:val="24"/>
          <w:lang w:val="es-CO" w:eastAsia="zh-CN"/>
        </w:rPr>
      </w:pPr>
      <w:bookmarkStart w:id="5" w:name="_Toc378248094"/>
      <w:r w:rsidRPr="00A850AB">
        <w:rPr>
          <w:rFonts w:ascii="Garamond" w:hAnsi="Garamond" w:cs="Arial"/>
          <w:b w:val="0"/>
          <w:bCs w:val="0"/>
          <w:iCs w:val="0"/>
          <w:color w:val="808080" w:themeColor="background1" w:themeShade="80"/>
          <w:szCs w:val="24"/>
          <w:lang w:val="es-CO" w:eastAsia="zh-CN"/>
        </w:rPr>
        <w:lastRenderedPageBreak/>
        <w:t>AUTORIZACIONES, PERMISOS Y LICENCIAS REQUERIDOS PARA SU EJECUCIÓN</w:t>
      </w:r>
      <w:bookmarkEnd w:id="5"/>
      <w:r w:rsidRPr="00A850AB">
        <w:rPr>
          <w:rFonts w:ascii="Garamond" w:hAnsi="Garamond" w:cs="Arial"/>
          <w:b w:val="0"/>
          <w:bCs w:val="0"/>
          <w:iCs w:val="0"/>
          <w:color w:val="808080" w:themeColor="background1" w:themeShade="80"/>
          <w:szCs w:val="24"/>
          <w:lang w:val="es-CO" w:eastAsia="zh-CN"/>
        </w:rPr>
        <w:t>: SI SE REQUIEREN AUTORIZACIONES, DEBERÁN ANEXARSE AL ESTUDIO PREVIO. POR LO ANTERIOR, SE DEBE DEJAR EXPRESA CONSTANCIA SOBRE LAS LICENCIAS, PERMISOS Y AUTORIZACIONES QUE SE REQUIERAN POR LAS NORMAS LEGALES VIGENTES PARA LA EJECUCIÓN DEL CONTRATO ESTATAL.</w:t>
      </w:r>
    </w:p>
    <w:p w14:paraId="22CF0DF3" w14:textId="77777777" w:rsidR="00F81C41" w:rsidRPr="00A850AB" w:rsidRDefault="00F81C41" w:rsidP="00F81C41">
      <w:pPr>
        <w:jc w:val="both"/>
        <w:rPr>
          <w:rFonts w:ascii="Garamond" w:hAnsi="Garamond" w:cs="Arial"/>
          <w:color w:val="808080" w:themeColor="background1" w:themeShade="80"/>
        </w:rPr>
      </w:pPr>
    </w:p>
    <w:p w14:paraId="7C56ED87" w14:textId="77777777"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SI EL PROCESO DE CONTRATACIÓN NO REQUIERE DE PERMISOS, AUTORIZACIONES O LICENCIAS, NO SE INCLUIRÁ ESTE NUMERAL.</w:t>
      </w:r>
    </w:p>
    <w:p w14:paraId="2DE35479" w14:textId="77777777" w:rsidR="00F81C41" w:rsidRPr="00A850AB" w:rsidRDefault="00F81C41" w:rsidP="00F81C41">
      <w:pPr>
        <w:jc w:val="both"/>
        <w:rPr>
          <w:rFonts w:ascii="Garamond" w:hAnsi="Garamond" w:cs="Arial"/>
          <w:color w:val="808080" w:themeColor="background1" w:themeShade="80"/>
        </w:rPr>
      </w:pPr>
    </w:p>
    <w:p w14:paraId="052C6653" w14:textId="77777777"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 xml:space="preserve">ASÍ MISMO, SE TENDRAN EN CUENTA LAS FICHAS VERDES DE CONTRATACIÓN QUE SE ENCUENTREN EN LA GUÍA VERDE DE LA SECRETARÍA DE GOBIERNO Y LAS FICHAS CON CRITERIOS AMBIENTALES DEL MINISTERIO DE AMBIENTE Y DESARROLLO SOSTENIBLE, PARA ESTABLECER LOS CRITERIOS AMBIENTALES APLICABLES A LOS BIENES Y/O SERVICIOS A CONTRATAR. </w:t>
      </w:r>
    </w:p>
    <w:p w14:paraId="135E32C1" w14:textId="77777777" w:rsidR="00F81C41" w:rsidRPr="00A850AB" w:rsidRDefault="00F81C41" w:rsidP="00F81C41">
      <w:pPr>
        <w:jc w:val="both"/>
        <w:rPr>
          <w:rFonts w:ascii="Garamond" w:hAnsi="Garamond" w:cs="Arial"/>
          <w:color w:val="808080" w:themeColor="background1" w:themeShade="80"/>
        </w:rPr>
      </w:pPr>
    </w:p>
    <w:p w14:paraId="1FCDDD39" w14:textId="77777777"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 xml:space="preserve">IGUALMENTE DEBERÁ CONTENER LAS AUTORIZACIONES, PERMISOS, Y LICENCIAS REQUERIDAS PARA SU EJECUCIÓN CUANDO SE REQUIERA. </w:t>
      </w:r>
    </w:p>
    <w:p w14:paraId="37AC95A5" w14:textId="77777777" w:rsidR="00F81C41" w:rsidRPr="00930F9D" w:rsidRDefault="00F81C41" w:rsidP="00F81C41">
      <w:pPr>
        <w:jc w:val="both"/>
        <w:rPr>
          <w:rFonts w:ascii="Garamond" w:hAnsi="Garamond" w:cs="Arial"/>
          <w:color w:val="A6A6A6"/>
        </w:rPr>
      </w:pPr>
    </w:p>
    <w:p w14:paraId="72F5AEC9" w14:textId="77777777" w:rsidR="00F81C41" w:rsidRPr="00930F9D" w:rsidRDefault="00F81C41" w:rsidP="00F81C41">
      <w:pPr>
        <w:jc w:val="both"/>
        <w:rPr>
          <w:rFonts w:ascii="Garamond" w:hAnsi="Garamond" w:cs="Arial"/>
          <w:b/>
        </w:rPr>
      </w:pPr>
      <w:r w:rsidRPr="00930F9D">
        <w:rPr>
          <w:rFonts w:ascii="Garamond" w:hAnsi="Garamond" w:cs="Arial"/>
          <w:b/>
        </w:rPr>
        <w:t>2.</w:t>
      </w:r>
      <w:r>
        <w:rPr>
          <w:rFonts w:ascii="Garamond" w:hAnsi="Garamond" w:cs="Arial"/>
          <w:b/>
        </w:rPr>
        <w:t>4</w:t>
      </w:r>
      <w:r w:rsidRPr="00930F9D">
        <w:rPr>
          <w:rFonts w:ascii="Garamond" w:hAnsi="Garamond" w:cs="Arial"/>
          <w:b/>
        </w:rPr>
        <w:t xml:space="preserve"> IDENTIFICACIÓN DEL CONTRATO A CELEBRAR</w:t>
      </w:r>
      <w:r>
        <w:rPr>
          <w:rFonts w:ascii="Garamond" w:hAnsi="Garamond" w:cs="Arial"/>
          <w:color w:val="A6A6A6"/>
        </w:rPr>
        <w:t>.</w:t>
      </w:r>
    </w:p>
    <w:p w14:paraId="563F38AC" w14:textId="77777777" w:rsidR="00F81C41" w:rsidRPr="00930F9D" w:rsidRDefault="00F81C41" w:rsidP="00F81C41">
      <w:pPr>
        <w:jc w:val="both"/>
        <w:rPr>
          <w:rFonts w:ascii="Garamond" w:hAnsi="Garamond" w:cs="Arial"/>
          <w:b/>
        </w:rPr>
      </w:pPr>
    </w:p>
    <w:p w14:paraId="526E0ECD" w14:textId="77777777" w:rsidR="00F81C41" w:rsidRPr="00930F9D" w:rsidRDefault="00F81C41" w:rsidP="00F81C41">
      <w:pPr>
        <w:jc w:val="both"/>
        <w:rPr>
          <w:rFonts w:ascii="Garamond" w:hAnsi="Garamond" w:cs="Arial"/>
          <w:b/>
        </w:rPr>
      </w:pPr>
      <w:r w:rsidRPr="00930F9D">
        <w:rPr>
          <w:rFonts w:ascii="Garamond" w:hAnsi="Garamond" w:cs="Arial"/>
        </w:rPr>
        <w:t xml:space="preserve">El contrato que surja del presente proceso de selección corresponde a ____________________, </w:t>
      </w:r>
      <w:r w:rsidRPr="00A850AB">
        <w:rPr>
          <w:rFonts w:ascii="Garamond" w:hAnsi="Garamond" w:cs="Arial"/>
          <w:color w:val="808080" w:themeColor="background1" w:themeShade="80"/>
        </w:rPr>
        <w:t xml:space="preserve">(EJEMPLO: SEGUROS, OBRA, SUMINISTRO, COMPRAVENTA, PRESTACIÓN DE SERVICIOS, ENTRE OTROS.) </w:t>
      </w:r>
      <w:r w:rsidRPr="00930F9D">
        <w:rPr>
          <w:rFonts w:ascii="Garamond" w:hAnsi="Garamond" w:cs="Arial"/>
        </w:rPr>
        <w:t>regulado por Ley 80 de 1993, la Ley 1150 de 2007 y demás normas que las modifiquen, adicionen o deroguen y en las materias no reguladas en dichas leyes a las disposiciones civiles y comerciales.</w:t>
      </w:r>
    </w:p>
    <w:p w14:paraId="633AB306" w14:textId="77777777" w:rsidR="00F81C41" w:rsidRPr="00930F9D" w:rsidRDefault="00F81C41" w:rsidP="00F81C41">
      <w:pPr>
        <w:jc w:val="both"/>
        <w:rPr>
          <w:rFonts w:ascii="Garamond" w:hAnsi="Garamond" w:cs="Arial"/>
          <w:b/>
        </w:rPr>
      </w:pPr>
    </w:p>
    <w:tbl>
      <w:tblPr>
        <w:tblW w:w="9569" w:type="dxa"/>
        <w:tblInd w:w="-5" w:type="dxa"/>
        <w:tblLayout w:type="fixed"/>
        <w:tblLook w:val="0000" w:firstRow="0" w:lastRow="0" w:firstColumn="0" w:lastColumn="0" w:noHBand="0" w:noVBand="0"/>
      </w:tblPr>
      <w:tblGrid>
        <w:gridCol w:w="9569"/>
      </w:tblGrid>
      <w:tr w:rsidR="00F81C41" w:rsidRPr="00930F9D" w14:paraId="4A2AEA0D" w14:textId="77777777" w:rsidTr="002E1DAB">
        <w:trPr>
          <w:trHeight w:val="675"/>
        </w:trPr>
        <w:tc>
          <w:tcPr>
            <w:tcW w:w="95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F2E43D" w14:textId="77777777" w:rsidR="00F81C41" w:rsidRPr="00930F9D" w:rsidRDefault="00F81C41" w:rsidP="002F4178">
            <w:pPr>
              <w:jc w:val="both"/>
              <w:rPr>
                <w:rFonts w:ascii="Garamond" w:hAnsi="Garamond"/>
              </w:rPr>
            </w:pPr>
            <w:r w:rsidRPr="00930F9D">
              <w:rPr>
                <w:rFonts w:ascii="Garamond" w:hAnsi="Garamond" w:cs="Arial"/>
                <w:b/>
              </w:rPr>
              <w:t xml:space="preserve">3. </w:t>
            </w:r>
            <w:r w:rsidRPr="00DC3046">
              <w:rPr>
                <w:rFonts w:ascii="Garamond" w:hAnsi="Garamond" w:cs="Arial"/>
                <w:b/>
              </w:rPr>
              <w:t>MODALIDAD DE SELECCIÓN DEL CONTRATISTA Y SU JUSTIFICACIÓN, INCLUYENDO LOS FUNDAMENTOS JURÍDICOS</w:t>
            </w:r>
            <w:r>
              <w:rPr>
                <w:rFonts w:ascii="Garamond" w:hAnsi="Garamond" w:cs="Arial"/>
                <w:b/>
              </w:rPr>
              <w:t>.</w:t>
            </w:r>
          </w:p>
        </w:tc>
      </w:tr>
    </w:tbl>
    <w:p w14:paraId="6B61D228" w14:textId="77777777" w:rsidR="00F81C41" w:rsidRPr="00930F9D" w:rsidRDefault="00F81C41" w:rsidP="00F81C41">
      <w:pPr>
        <w:jc w:val="both"/>
        <w:rPr>
          <w:rFonts w:ascii="Garamond" w:hAnsi="Garamond" w:cs="Arial"/>
          <w:b/>
        </w:rPr>
      </w:pPr>
    </w:p>
    <w:p w14:paraId="22C835C7" w14:textId="77777777" w:rsidR="00F81C41" w:rsidRDefault="00F81C41" w:rsidP="00F81C41">
      <w:pPr>
        <w:tabs>
          <w:tab w:val="left" w:pos="9356"/>
        </w:tabs>
        <w:jc w:val="both"/>
        <w:rPr>
          <w:rFonts w:ascii="Garamond" w:hAnsi="Garamond" w:cs="Arial"/>
          <w:lang w:val="es-MX"/>
        </w:rPr>
      </w:pPr>
      <w:r w:rsidRPr="00116DF1">
        <w:rPr>
          <w:rFonts w:ascii="Garamond" w:hAnsi="Garamond" w:cs="Arial"/>
          <w:lang w:val="es-MX"/>
        </w:rPr>
        <w:t xml:space="preserve">La modalidad de selección pertinente para esta contratación corresponde </w:t>
      </w:r>
      <w:r w:rsidRPr="00930F9D">
        <w:rPr>
          <w:rFonts w:ascii="Garamond" w:hAnsi="Garamond" w:cs="Arial"/>
          <w:lang w:val="es-MX"/>
        </w:rPr>
        <w:t>a Licitación Pública de conformidad con el</w:t>
      </w:r>
      <w:r>
        <w:rPr>
          <w:rFonts w:ascii="Garamond" w:hAnsi="Garamond" w:cs="Arial"/>
          <w:lang w:val="es-MX"/>
        </w:rPr>
        <w:t xml:space="preserve"> artículo 30</w:t>
      </w:r>
      <w:r w:rsidRPr="00930F9D">
        <w:rPr>
          <w:rFonts w:ascii="Garamond" w:hAnsi="Garamond" w:cs="Arial"/>
          <w:lang w:val="es-MX"/>
        </w:rPr>
        <w:t xml:space="preserve"> de la Ley 80 de 1993 y el numeral 1 del </w:t>
      </w:r>
      <w:r>
        <w:rPr>
          <w:rFonts w:ascii="Garamond" w:hAnsi="Garamond" w:cs="Arial"/>
          <w:lang w:val="es-MX"/>
        </w:rPr>
        <w:t>artículo</w:t>
      </w:r>
      <w:r w:rsidRPr="00930F9D">
        <w:rPr>
          <w:rFonts w:ascii="Garamond" w:hAnsi="Garamond" w:cs="Arial"/>
          <w:lang w:val="es-MX"/>
        </w:rPr>
        <w:t xml:space="preserve"> 2 de la Ley 1150 de 2007 en concordancia con lo descrito en el Decreto 1082 de 2015.</w:t>
      </w:r>
    </w:p>
    <w:p w14:paraId="75C3E6D6" w14:textId="77777777" w:rsidR="00F81C41" w:rsidRDefault="00F81C41" w:rsidP="00F81C41">
      <w:pPr>
        <w:tabs>
          <w:tab w:val="left" w:pos="9356"/>
        </w:tabs>
        <w:jc w:val="both"/>
        <w:rPr>
          <w:rFonts w:ascii="Garamond" w:hAnsi="Garamond" w:cs="Arial"/>
          <w:lang w:val="es-MX"/>
        </w:rPr>
      </w:pPr>
    </w:p>
    <w:p w14:paraId="777B8DE2" w14:textId="77777777" w:rsidR="00F81C41" w:rsidRDefault="00F81C41" w:rsidP="00F81C41">
      <w:pPr>
        <w:tabs>
          <w:tab w:val="left" w:pos="9356"/>
        </w:tabs>
        <w:jc w:val="both"/>
        <w:rPr>
          <w:rFonts w:ascii="Garamond" w:hAnsi="Garamond" w:cs="Arial"/>
        </w:rPr>
      </w:pPr>
      <w:r w:rsidRPr="00930F9D">
        <w:rPr>
          <w:rFonts w:ascii="Garamond" w:hAnsi="Garamond" w:cs="Arial"/>
        </w:rPr>
        <w:t>De conformidad con lo establecido en la norma referida</w:t>
      </w:r>
      <w:r w:rsidRPr="00930F9D">
        <w:rPr>
          <w:rFonts w:ascii="Garamond" w:hAnsi="Garamond" w:cs="Arial"/>
          <w:color w:val="808080"/>
        </w:rPr>
        <w:t xml:space="preserve"> </w:t>
      </w:r>
      <w:r w:rsidRPr="00930F9D">
        <w:rPr>
          <w:rFonts w:ascii="Garamond" w:hAnsi="Garamond" w:cs="Arial"/>
        </w:rPr>
        <w:t xml:space="preserve">el presente proceso de contratación se justifica en atención al objeto a contratar y al valor del presupuesto oficial. </w:t>
      </w:r>
    </w:p>
    <w:p w14:paraId="59FF17E7" w14:textId="77777777" w:rsidR="00F81C41" w:rsidRDefault="00F81C41" w:rsidP="00F81C41">
      <w:pPr>
        <w:tabs>
          <w:tab w:val="left" w:pos="9356"/>
        </w:tabs>
        <w:jc w:val="both"/>
        <w:rPr>
          <w:rFonts w:ascii="Garamond" w:hAnsi="Garamond" w:cs="Arial"/>
        </w:rPr>
      </w:pPr>
    </w:p>
    <w:p w14:paraId="2A44DC0D" w14:textId="63EFDD2A"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TENER EN CUENTA QUE DE CONFORMIDAD CON EL ARTÍCULO</w:t>
      </w:r>
      <w:r w:rsidRPr="00A850AB">
        <w:rPr>
          <w:color w:val="808080" w:themeColor="background1" w:themeShade="80"/>
        </w:rPr>
        <w:t xml:space="preserve"> </w:t>
      </w:r>
      <w:r w:rsidRPr="00A850AB">
        <w:rPr>
          <w:rFonts w:ascii="Garamond" w:hAnsi="Garamond" w:cs="Arial"/>
          <w:color w:val="808080" w:themeColor="background1" w:themeShade="80"/>
        </w:rPr>
        <w:t>2.2.1.2.1.2.7 DEL DECRETO 1082 DE 2021</w:t>
      </w:r>
      <w:r w:rsidRPr="00A850AB">
        <w:rPr>
          <w:color w:val="808080" w:themeColor="background1" w:themeShade="80"/>
        </w:rPr>
        <w:t xml:space="preserve"> </w:t>
      </w:r>
      <w:r w:rsidRPr="00A850AB">
        <w:rPr>
          <w:rFonts w:ascii="Garamond" w:hAnsi="Garamond" w:cs="Arial"/>
          <w:color w:val="808080" w:themeColor="background1" w:themeShade="80"/>
        </w:rPr>
        <w:t xml:space="preserve">LA ENTIDAD, ESTÁ OBLIGADA A ADQUIRIR BIENES Y SERVICIOS A TRAVÉS DE LOS ACUERDOS MARCO DE PRECIOS PREVIAMENTE </w:t>
      </w:r>
      <w:r w:rsidRPr="00A850AB">
        <w:rPr>
          <w:rFonts w:ascii="Garamond" w:hAnsi="Garamond" w:cs="Arial"/>
          <w:color w:val="808080" w:themeColor="background1" w:themeShade="80"/>
        </w:rPr>
        <w:lastRenderedPageBreak/>
        <w:t xml:space="preserve">JUSTIFICADOS, DISEÑADOS, ORGANIZADOS Y CELEBRADOS POR LA AGENCIA NACIONAL DE CONTRATACIÓN PÚBLICA -COLOMBIA COMPRA EFICIENTE. </w:t>
      </w:r>
    </w:p>
    <w:p w14:paraId="2EBA9E1D" w14:textId="77777777" w:rsidR="00F81C41" w:rsidRPr="00B47E80" w:rsidRDefault="00F81C41" w:rsidP="00F81C41">
      <w:pPr>
        <w:jc w:val="both"/>
        <w:rPr>
          <w:rFonts w:ascii="Garamond" w:hAnsi="Garamond" w:cs="Arial"/>
          <w:color w:val="FF0000"/>
        </w:rPr>
      </w:pPr>
    </w:p>
    <w:tbl>
      <w:tblPr>
        <w:tblW w:w="9538" w:type="dxa"/>
        <w:tblInd w:w="-5" w:type="dxa"/>
        <w:tblLayout w:type="fixed"/>
        <w:tblLook w:val="0000" w:firstRow="0" w:lastRow="0" w:firstColumn="0" w:lastColumn="0" w:noHBand="0" w:noVBand="0"/>
      </w:tblPr>
      <w:tblGrid>
        <w:gridCol w:w="9538"/>
      </w:tblGrid>
      <w:tr w:rsidR="00F81C41" w:rsidRPr="00930F9D" w14:paraId="5509C288" w14:textId="77777777" w:rsidTr="002E1DAB">
        <w:trPr>
          <w:trHeight w:val="570"/>
        </w:trPr>
        <w:tc>
          <w:tcPr>
            <w:tcW w:w="95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508BA3" w14:textId="77777777" w:rsidR="00F81C41" w:rsidRPr="00930F9D" w:rsidRDefault="00F81C41" w:rsidP="002F4178">
            <w:pPr>
              <w:jc w:val="both"/>
              <w:rPr>
                <w:rFonts w:ascii="Garamond" w:hAnsi="Garamond"/>
              </w:rPr>
            </w:pPr>
            <w:r w:rsidRPr="00930F9D">
              <w:rPr>
                <w:rFonts w:ascii="Garamond" w:hAnsi="Garamond" w:cs="Arial"/>
                <w:b/>
              </w:rPr>
              <w:t xml:space="preserve">4. </w:t>
            </w:r>
            <w:r w:rsidRPr="00DC3046">
              <w:rPr>
                <w:rFonts w:ascii="Garamond" w:hAnsi="Garamond" w:cs="Arial"/>
                <w:b/>
              </w:rPr>
              <w:t>PRESUPUESTO OFICIAL</w:t>
            </w:r>
            <w:r>
              <w:rPr>
                <w:rFonts w:ascii="Garamond" w:hAnsi="Garamond" w:cs="Arial"/>
                <w:b/>
              </w:rPr>
              <w:t xml:space="preserve"> Y SU JUSTIFICACIÓN</w:t>
            </w:r>
            <w:r w:rsidRPr="00DC3046">
              <w:rPr>
                <w:rFonts w:ascii="Garamond" w:hAnsi="Garamond" w:cs="Arial"/>
                <w:b/>
              </w:rPr>
              <w:t>, VARIABLES UTILIZADAS Y RUBROS QUE LO COMPONEN.</w:t>
            </w:r>
          </w:p>
        </w:tc>
      </w:tr>
    </w:tbl>
    <w:p w14:paraId="7278BED5" w14:textId="77777777" w:rsidR="00F81C41" w:rsidRPr="00930F9D" w:rsidRDefault="00F81C41" w:rsidP="00F81C41">
      <w:pPr>
        <w:jc w:val="both"/>
        <w:rPr>
          <w:rFonts w:ascii="Garamond" w:hAnsi="Garamond" w:cs="Arial"/>
        </w:rPr>
      </w:pPr>
    </w:p>
    <w:p w14:paraId="1D3DF302" w14:textId="77777777" w:rsidR="00F81C41" w:rsidRPr="003E5F36" w:rsidRDefault="00F81C41" w:rsidP="00F81C41">
      <w:pPr>
        <w:pStyle w:val="Standard"/>
        <w:tabs>
          <w:tab w:val="left" w:pos="6743"/>
        </w:tabs>
        <w:jc w:val="both"/>
        <w:rPr>
          <w:rFonts w:ascii="Garamond" w:hAnsi="Garamond" w:cs="Arial"/>
          <w:sz w:val="24"/>
          <w:szCs w:val="24"/>
          <w:u w:val="single"/>
          <w:lang w:val="es-MX"/>
        </w:rPr>
      </w:pPr>
      <w:bookmarkStart w:id="6" w:name="_Hlk79403235"/>
      <w:r w:rsidRPr="003E5F36">
        <w:rPr>
          <w:rFonts w:ascii="Garamond" w:hAnsi="Garamond" w:cs="Arial"/>
          <w:sz w:val="24"/>
          <w:szCs w:val="24"/>
          <w:lang w:val="es-MX"/>
        </w:rPr>
        <w:t xml:space="preserve">El presupuesto oficial se estima en la suma de  </w:t>
      </w:r>
      <w:r w:rsidRPr="00A850AB">
        <w:rPr>
          <w:rFonts w:ascii="Garamond" w:hAnsi="Garamond" w:cs="Arial"/>
          <w:color w:val="808080" w:themeColor="background1" w:themeShade="80"/>
          <w:sz w:val="24"/>
          <w:szCs w:val="24"/>
          <w:u w:val="single"/>
          <w:lang w:val="es-MX"/>
        </w:rPr>
        <w:fldChar w:fldCharType="begin"/>
      </w:r>
      <w:r w:rsidRPr="00A850AB">
        <w:rPr>
          <w:rFonts w:ascii="Garamond" w:hAnsi="Garamond" w:cs="Arial"/>
          <w:color w:val="808080" w:themeColor="background1" w:themeShade="80"/>
          <w:sz w:val="24"/>
          <w:szCs w:val="24"/>
          <w:u w:val="single"/>
          <w:lang w:val="es-MX"/>
        </w:rPr>
        <w:instrText xml:space="preserve"> MERGEFIELD "NECESIDAD" </w:instrText>
      </w:r>
      <w:r w:rsidRPr="00A850AB">
        <w:rPr>
          <w:rFonts w:ascii="Garamond" w:hAnsi="Garamond" w:cs="Arial"/>
          <w:color w:val="808080" w:themeColor="background1" w:themeShade="80"/>
          <w:sz w:val="24"/>
          <w:szCs w:val="24"/>
          <w:u w:val="single"/>
          <w:lang w:val="es-MX"/>
        </w:rPr>
        <w:fldChar w:fldCharType="separate"/>
      </w:r>
      <w:r w:rsidRPr="00A850AB">
        <w:rPr>
          <w:rFonts w:ascii="Garamond" w:hAnsi="Garamond" w:cs="Arial"/>
          <w:color w:val="808080" w:themeColor="background1" w:themeShade="80"/>
          <w:sz w:val="24"/>
          <w:szCs w:val="24"/>
          <w:u w:val="single"/>
          <w:lang w:val="es-MX"/>
        </w:rPr>
        <w:t>«LETRA NÚMERO»</w:t>
      </w:r>
      <w:r w:rsidRPr="00A850AB">
        <w:rPr>
          <w:rFonts w:ascii="Garamond" w:hAnsi="Garamond" w:cs="Arial"/>
          <w:color w:val="808080" w:themeColor="background1" w:themeShade="80"/>
          <w:sz w:val="24"/>
          <w:szCs w:val="24"/>
          <w:u w:val="single"/>
          <w:lang w:val="es-MX"/>
        </w:rPr>
        <w:fldChar w:fldCharType="end"/>
      </w:r>
      <w:r w:rsidRPr="003E5F36">
        <w:rPr>
          <w:rFonts w:ascii="Garamond" w:hAnsi="Garamond" w:cs="Arial"/>
          <w:color w:val="FF0000"/>
          <w:sz w:val="24"/>
          <w:szCs w:val="24"/>
          <w:u w:val="single"/>
          <w:lang w:val="es-MX"/>
        </w:rPr>
        <w:t>,</w:t>
      </w:r>
      <w:r w:rsidRPr="003E5F36">
        <w:rPr>
          <w:rFonts w:ascii="Garamond" w:hAnsi="Garamond" w:cs="Arial"/>
          <w:sz w:val="24"/>
          <w:szCs w:val="24"/>
          <w:lang w:val="es-MX"/>
        </w:rPr>
        <w:t xml:space="preserve"> de la vigencia fiscal </w:t>
      </w:r>
      <w:r w:rsidRPr="00A850AB">
        <w:rPr>
          <w:rFonts w:ascii="Garamond" w:hAnsi="Garamond" w:cs="Arial"/>
          <w:color w:val="808080" w:themeColor="background1" w:themeShade="80"/>
          <w:sz w:val="24"/>
          <w:szCs w:val="24"/>
          <w:u w:val="single"/>
          <w:lang w:val="es-MX"/>
        </w:rPr>
        <w:fldChar w:fldCharType="begin"/>
      </w:r>
      <w:r w:rsidRPr="00A850AB">
        <w:rPr>
          <w:rFonts w:ascii="Garamond" w:hAnsi="Garamond" w:cs="Arial"/>
          <w:color w:val="808080" w:themeColor="background1" w:themeShade="80"/>
          <w:sz w:val="24"/>
          <w:szCs w:val="24"/>
          <w:u w:val="single"/>
          <w:lang w:val="es-MX"/>
        </w:rPr>
        <w:instrText xml:space="preserve"> MERGEFIELD "NECESIDAD" </w:instrText>
      </w:r>
      <w:r w:rsidRPr="00A850AB">
        <w:rPr>
          <w:rFonts w:ascii="Garamond" w:hAnsi="Garamond" w:cs="Arial"/>
          <w:color w:val="808080" w:themeColor="background1" w:themeShade="80"/>
          <w:sz w:val="24"/>
          <w:szCs w:val="24"/>
          <w:u w:val="single"/>
          <w:lang w:val="es-MX"/>
        </w:rPr>
        <w:fldChar w:fldCharType="separate"/>
      </w:r>
      <w:r w:rsidRPr="00A850AB">
        <w:rPr>
          <w:rFonts w:ascii="Garamond" w:hAnsi="Garamond" w:cs="Arial"/>
          <w:color w:val="808080" w:themeColor="background1" w:themeShade="80"/>
          <w:sz w:val="24"/>
          <w:szCs w:val="24"/>
          <w:u w:val="single"/>
          <w:lang w:val="es-MX"/>
        </w:rPr>
        <w:t>«AÑO»</w:t>
      </w:r>
      <w:r w:rsidRPr="00A850AB">
        <w:rPr>
          <w:rFonts w:ascii="Garamond" w:hAnsi="Garamond" w:cs="Arial"/>
          <w:color w:val="808080" w:themeColor="background1" w:themeShade="80"/>
          <w:sz w:val="24"/>
          <w:szCs w:val="24"/>
          <w:u w:val="single"/>
          <w:lang w:val="es-MX"/>
        </w:rPr>
        <w:fldChar w:fldCharType="end"/>
      </w:r>
      <w:r w:rsidRPr="003E5F36">
        <w:rPr>
          <w:rFonts w:ascii="Garamond" w:hAnsi="Garamond" w:cs="Arial"/>
          <w:sz w:val="24"/>
          <w:szCs w:val="24"/>
          <w:lang w:val="es-MX"/>
        </w:rPr>
        <w:t>, con cargo al proyecto</w:t>
      </w:r>
      <w:r w:rsidRPr="003E5F36">
        <w:rPr>
          <w:rFonts w:ascii="Garamond" w:hAnsi="Garamond" w:cs="Arial"/>
          <w:sz w:val="24"/>
          <w:szCs w:val="24"/>
          <w:u w:val="single"/>
          <w:lang w:val="es-MX"/>
        </w:rPr>
        <w:t xml:space="preserve"> </w:t>
      </w:r>
      <w:r w:rsidRPr="00A850AB">
        <w:rPr>
          <w:rFonts w:ascii="Garamond" w:hAnsi="Garamond" w:cs="Arial"/>
          <w:color w:val="808080" w:themeColor="background1" w:themeShade="80"/>
          <w:sz w:val="24"/>
          <w:szCs w:val="24"/>
          <w:u w:val="single"/>
          <w:lang w:val="es-MX"/>
        </w:rPr>
        <w:fldChar w:fldCharType="begin"/>
      </w:r>
      <w:r w:rsidRPr="00A850AB">
        <w:rPr>
          <w:rFonts w:ascii="Garamond" w:hAnsi="Garamond" w:cs="Arial"/>
          <w:color w:val="808080" w:themeColor="background1" w:themeShade="80"/>
          <w:sz w:val="24"/>
          <w:szCs w:val="24"/>
          <w:u w:val="single"/>
          <w:lang w:val="es-MX"/>
        </w:rPr>
        <w:instrText xml:space="preserve"> MERGEFIELD "NECESIDAD" </w:instrText>
      </w:r>
      <w:r w:rsidRPr="00A850AB">
        <w:rPr>
          <w:rFonts w:ascii="Garamond" w:hAnsi="Garamond" w:cs="Arial"/>
          <w:color w:val="808080" w:themeColor="background1" w:themeShade="80"/>
          <w:sz w:val="24"/>
          <w:szCs w:val="24"/>
          <w:u w:val="single"/>
          <w:lang w:val="es-MX"/>
        </w:rPr>
        <w:fldChar w:fldCharType="separate"/>
      </w:r>
      <w:r w:rsidRPr="00A850AB">
        <w:rPr>
          <w:rFonts w:ascii="Garamond" w:hAnsi="Garamond" w:cs="Arial"/>
          <w:color w:val="808080" w:themeColor="background1" w:themeShade="80"/>
          <w:sz w:val="24"/>
          <w:szCs w:val="24"/>
          <w:u w:val="single"/>
          <w:lang w:val="es-MX"/>
        </w:rPr>
        <w:t>«NÚMERO Y CONCEPTO»</w:t>
      </w:r>
      <w:r w:rsidRPr="00A850AB">
        <w:rPr>
          <w:rFonts w:ascii="Garamond" w:hAnsi="Garamond" w:cs="Arial"/>
          <w:color w:val="808080" w:themeColor="background1" w:themeShade="80"/>
          <w:sz w:val="24"/>
          <w:szCs w:val="24"/>
          <w:u w:val="single"/>
          <w:lang w:val="es-MX"/>
        </w:rPr>
        <w:fldChar w:fldCharType="end"/>
      </w:r>
      <w:r w:rsidRPr="00A850AB">
        <w:rPr>
          <w:rFonts w:ascii="Garamond" w:hAnsi="Garamond" w:cs="Arial"/>
          <w:color w:val="808080" w:themeColor="background1" w:themeShade="80"/>
          <w:sz w:val="24"/>
          <w:szCs w:val="24"/>
          <w:lang w:val="es-MX"/>
        </w:rPr>
        <w:t xml:space="preserve"> </w:t>
      </w:r>
      <w:r w:rsidRPr="003E5F36">
        <w:rPr>
          <w:rFonts w:ascii="Garamond" w:hAnsi="Garamond" w:cs="Arial"/>
          <w:sz w:val="24"/>
          <w:szCs w:val="24"/>
          <w:lang w:val="es-MX"/>
        </w:rPr>
        <w:t xml:space="preserve">o rubro </w:t>
      </w:r>
      <w:r w:rsidRPr="00A850AB">
        <w:rPr>
          <w:rFonts w:ascii="Garamond" w:hAnsi="Garamond" w:cs="Arial"/>
          <w:color w:val="808080" w:themeColor="background1" w:themeShade="80"/>
          <w:sz w:val="24"/>
          <w:szCs w:val="24"/>
          <w:u w:val="single"/>
          <w:lang w:val="es-MX"/>
        </w:rPr>
        <w:fldChar w:fldCharType="begin"/>
      </w:r>
      <w:r w:rsidRPr="00A850AB">
        <w:rPr>
          <w:rFonts w:ascii="Garamond" w:hAnsi="Garamond" w:cs="Arial"/>
          <w:color w:val="808080" w:themeColor="background1" w:themeShade="80"/>
          <w:sz w:val="24"/>
          <w:szCs w:val="24"/>
          <w:u w:val="single"/>
          <w:lang w:val="es-MX"/>
        </w:rPr>
        <w:instrText xml:space="preserve"> MERGEFIELD "NECESIDAD" </w:instrText>
      </w:r>
      <w:r w:rsidRPr="00A850AB">
        <w:rPr>
          <w:rFonts w:ascii="Garamond" w:hAnsi="Garamond" w:cs="Arial"/>
          <w:color w:val="808080" w:themeColor="background1" w:themeShade="80"/>
          <w:sz w:val="24"/>
          <w:szCs w:val="24"/>
          <w:u w:val="single"/>
          <w:lang w:val="es-MX"/>
        </w:rPr>
        <w:fldChar w:fldCharType="separate"/>
      </w:r>
      <w:r w:rsidRPr="00A850AB">
        <w:rPr>
          <w:rFonts w:ascii="Garamond" w:hAnsi="Garamond" w:cs="Arial"/>
          <w:color w:val="808080" w:themeColor="background1" w:themeShade="80"/>
          <w:sz w:val="24"/>
          <w:szCs w:val="24"/>
          <w:u w:val="single"/>
          <w:lang w:val="es-MX"/>
        </w:rPr>
        <w:t>«NÚMERO Y CONCEPTO»</w:t>
      </w:r>
      <w:r w:rsidRPr="00A850AB">
        <w:rPr>
          <w:rFonts w:ascii="Garamond" w:hAnsi="Garamond" w:cs="Arial"/>
          <w:color w:val="808080" w:themeColor="background1" w:themeShade="80"/>
          <w:sz w:val="24"/>
          <w:szCs w:val="24"/>
          <w:u w:val="single"/>
          <w:lang w:val="es-MX"/>
        </w:rPr>
        <w:fldChar w:fldCharType="end"/>
      </w:r>
      <w:r w:rsidRPr="003E5F36">
        <w:rPr>
          <w:rFonts w:ascii="Garamond" w:hAnsi="Garamond" w:cs="Arial"/>
          <w:sz w:val="24"/>
          <w:szCs w:val="24"/>
          <w:u w:val="single"/>
          <w:lang w:val="es-MX"/>
        </w:rPr>
        <w:t>.</w:t>
      </w:r>
    </w:p>
    <w:p w14:paraId="6CA0507E" w14:textId="43013373" w:rsidR="00F81C41" w:rsidRPr="00A850AB" w:rsidRDefault="00F81C41" w:rsidP="00F81C41">
      <w:pPr>
        <w:pStyle w:val="NormalWeb"/>
        <w:jc w:val="both"/>
        <w:rPr>
          <w:rFonts w:ascii="Garamond" w:hAnsi="Garamond" w:cs="Segoe UI"/>
          <w:color w:val="808080" w:themeColor="background1" w:themeShade="80"/>
          <w:lang w:val="es-MX" w:eastAsia="es-MX"/>
        </w:rPr>
      </w:pPr>
      <w:r w:rsidRPr="00DC3046">
        <w:rPr>
          <w:rFonts w:ascii="Garamond" w:hAnsi="Garamond" w:cs="Arial"/>
        </w:rPr>
        <w:t xml:space="preserve">Para determinar el </w:t>
      </w:r>
      <w:r>
        <w:rPr>
          <w:rFonts w:ascii="Garamond" w:hAnsi="Garamond" w:cs="Arial"/>
        </w:rPr>
        <w:t>presupuesto oficial</w:t>
      </w:r>
      <w:r w:rsidRPr="00DC3046">
        <w:rPr>
          <w:rFonts w:ascii="Garamond" w:hAnsi="Garamond" w:cs="Arial"/>
        </w:rPr>
        <w:t xml:space="preserve"> del presente proceso de </w:t>
      </w:r>
      <w:r>
        <w:rPr>
          <w:rFonts w:ascii="Garamond" w:hAnsi="Garamond" w:cs="Arial"/>
        </w:rPr>
        <w:t>selección</w:t>
      </w:r>
      <w:r w:rsidRPr="00DC3046">
        <w:rPr>
          <w:rFonts w:ascii="Garamond" w:hAnsi="Garamond" w:cs="Arial"/>
        </w:rPr>
        <w:t xml:space="preserve">, se adelantó </w:t>
      </w:r>
      <w:r w:rsidRPr="00A850AB">
        <w:rPr>
          <w:rFonts w:ascii="Garamond" w:hAnsi="Garamond" w:cs="Arial"/>
          <w:color w:val="808080" w:themeColor="background1" w:themeShade="80"/>
        </w:rPr>
        <w:t>(</w:t>
      </w:r>
      <w:r w:rsidRPr="00A850AB">
        <w:rPr>
          <w:rFonts w:ascii="Garamond" w:hAnsi="Garamond" w:cs="Segoe UI"/>
          <w:color w:val="808080" w:themeColor="background1" w:themeShade="80"/>
          <w:lang w:val="es-MX" w:eastAsia="es-MX"/>
        </w:rPr>
        <w:t xml:space="preserve">DESCRIBIR LA ACTIVIDAD O METODOLOGÍA (ESTUDIO DE MERCADO, </w:t>
      </w:r>
      <w:r w:rsidRPr="00A850AB">
        <w:rPr>
          <w:rFonts w:ascii="Garamond" w:hAnsi="Garamond" w:cs="Arial"/>
          <w:color w:val="808080" w:themeColor="background1" w:themeShade="80"/>
        </w:rPr>
        <w:t>COTIZACIÓN DIRECTA DEL PROVEEDOR, ETC.</w:t>
      </w:r>
      <w:r w:rsidRPr="00A850AB">
        <w:rPr>
          <w:rFonts w:ascii="Garamond" w:hAnsi="Garamond" w:cs="Segoe UI"/>
          <w:color w:val="808080" w:themeColor="background1" w:themeShade="80"/>
          <w:lang w:val="es-MX" w:eastAsia="es-MX"/>
        </w:rPr>
        <w:t xml:space="preserve">) UTILIZADA PARA CALCULAR EL VALOR DEL CONTRATO). </w:t>
      </w:r>
    </w:p>
    <w:p w14:paraId="201F9593" w14:textId="77777777" w:rsidR="006409C4" w:rsidRPr="00DC3046" w:rsidRDefault="006409C4" w:rsidP="00F81C41">
      <w:pPr>
        <w:pStyle w:val="NormalWeb"/>
        <w:jc w:val="both"/>
        <w:rPr>
          <w:rFonts w:ascii="Garamond" w:hAnsi="Garamond" w:cs="Segoe UI"/>
          <w:color w:val="FF0000"/>
          <w:lang w:val="es-MX" w:eastAsia="es-MX"/>
        </w:rPr>
      </w:pPr>
    </w:p>
    <w:bookmarkEnd w:id="6"/>
    <w:p w14:paraId="0A59A935" w14:textId="77777777" w:rsidR="006409C4" w:rsidRPr="00A850AB" w:rsidRDefault="006409C4" w:rsidP="006409C4">
      <w:pPr>
        <w:pStyle w:val="NormalWeb"/>
        <w:jc w:val="both"/>
        <w:rPr>
          <w:rFonts w:ascii="Garamond" w:hAnsi="Garamond" w:cs="Segoe UI"/>
          <w:color w:val="808080" w:themeColor="background1" w:themeShade="80"/>
          <w:lang w:val="es-MX" w:eastAsia="es-MX"/>
        </w:rPr>
      </w:pPr>
      <w:r w:rsidRPr="009C6319">
        <w:rPr>
          <w:rFonts w:ascii="Garamond" w:hAnsi="Garamond" w:cs="Segoe UI"/>
          <w:color w:val="808080" w:themeColor="background1" w:themeShade="80"/>
          <w:lang w:val="es-MX" w:eastAsia="es-MX"/>
        </w:rPr>
        <w:t>DEBERÁ TENER EN CUENTA QUE PARA REALIZAR EL ESTUDIO DE MERCADO PODRÁ SOLICITAR A LA DIRECCIÓN DE CONTRATACIÓN LA CREACIÓN DEL EVENTO A TRAVÉS DE LA PLATAFORMA SECOP II, REALIZAR SOLICITUDES DE COTIZACIÓN POR CORREO ELECTRÓNICO, CATÁLOGOS DE PRECIOS, PR</w:t>
      </w:r>
      <w:r w:rsidRPr="00A850AB">
        <w:rPr>
          <w:rFonts w:ascii="Garamond" w:hAnsi="Garamond" w:cs="Segoe UI"/>
          <w:color w:val="808080" w:themeColor="background1" w:themeShade="80"/>
          <w:lang w:val="es-MX" w:eastAsia="es-MX"/>
        </w:rPr>
        <w:t>ECIOS DE REVISTAS ESPECIALIZADAS, VALORES DE ADJUDICACIÓN DE LOS ÚLTIMOS DOS (2) PROCESOS ADELANTADOS EN EL SECRETARÍA DISTRITAL DE GOBIERNO PARA LA ADQUISICIÓN DEL BIEN, OBRA Y/O SERVICIO, VALORES UTILIZADOS EN PROCESOS DE CONTRATACIÓN DE OTRAS ENTIDADES PARA LAS ÚLTIMAS DOS (2) VIGENCIAS DEL PROCESO QUE SE VAYA A REALIZAR (VALOR ADJUDICADO) Y QUE GUARDEN SIMILITUD CON EL OBJETO Y ESPECIFICACIONES TÉCNICAS, ETC. DEBERÁ REALIZARSE LA INDEXACION DE LOS PRECIOS QUE SE TOMEN COMO REFERENCIA.</w:t>
      </w:r>
    </w:p>
    <w:p w14:paraId="0225234C" w14:textId="199D1A0A" w:rsidR="00F81C41" w:rsidRPr="00A850AB" w:rsidRDefault="00F81C41" w:rsidP="00F81C41">
      <w:pPr>
        <w:spacing w:before="280" w:after="280"/>
        <w:jc w:val="both"/>
        <w:rPr>
          <w:rFonts w:ascii="Garamond" w:hAnsi="Garamond" w:cs="Arial"/>
          <w:color w:val="808080" w:themeColor="background1" w:themeShade="80"/>
        </w:rPr>
      </w:pPr>
      <w:r w:rsidRPr="00A850AB">
        <w:rPr>
          <w:rFonts w:ascii="Garamond" w:hAnsi="Garamond" w:cs="Arial"/>
          <w:color w:val="808080" w:themeColor="background1" w:themeShade="80"/>
          <w:lang w:val="es-MX"/>
        </w:rPr>
        <w:t>VERIFICAR</w:t>
      </w:r>
      <w:r w:rsidRPr="00A850AB">
        <w:rPr>
          <w:rFonts w:ascii="Garamond" w:hAnsi="Garamond" w:cs="Arial"/>
          <w:color w:val="808080" w:themeColor="background1" w:themeShade="80"/>
        </w:rPr>
        <w:t xml:space="preserve"> SI LA CONTRATACIÓN ESTA COBIJADA POR</w:t>
      </w:r>
      <w:r w:rsidRPr="00A850AB">
        <w:rPr>
          <w:rFonts w:ascii="Garamond" w:hAnsi="Garamond" w:cs="Arial"/>
          <w:color w:val="808080" w:themeColor="background1" w:themeShade="80"/>
          <w:lang w:val="es-ES"/>
        </w:rPr>
        <w:t xml:space="preserve"> UN ACUERDO MARCO DE PRECIOS. PARA LO CUAL DEBERÁ CONSULTAR EN LA PÁGINA DE </w:t>
      </w:r>
      <w:r w:rsidRPr="00A850AB">
        <w:rPr>
          <w:rFonts w:ascii="Garamond" w:hAnsi="Garamond" w:cs="Arial"/>
          <w:color w:val="808080" w:themeColor="background1" w:themeShade="80"/>
        </w:rPr>
        <w:t xml:space="preserve">COLOMBIA COMPRA EFICIENTE EL MANUAL PARA LA OPERACIÓN SECUNDARIA DE LOS ACUERDOS MARCO DE PRECIOS LINK </w:t>
      </w:r>
      <w:hyperlink r:id="rId10" w:history="1">
        <w:r w:rsidRPr="00A850AB">
          <w:rPr>
            <w:rStyle w:val="Hipervnculo"/>
            <w:rFonts w:cs="Arial"/>
            <w:color w:val="808080" w:themeColor="background1" w:themeShade="80"/>
          </w:rPr>
          <w:t>www.colombiacompra.gov.co</w:t>
        </w:r>
      </w:hyperlink>
      <w:r w:rsidRPr="00A850AB">
        <w:rPr>
          <w:rStyle w:val="Hipervnculo"/>
          <w:rFonts w:cs="Arial"/>
          <w:color w:val="808080" w:themeColor="background1" w:themeShade="80"/>
        </w:rPr>
        <w:t xml:space="preserve"> – MANUALES. </w:t>
      </w:r>
    </w:p>
    <w:p w14:paraId="65C7D880" w14:textId="7A5FC9F9" w:rsidR="00F81C41" w:rsidRDefault="00F81C41" w:rsidP="00F81C41">
      <w:pPr>
        <w:tabs>
          <w:tab w:val="left" w:pos="6743"/>
        </w:tabs>
        <w:spacing w:before="280" w:after="280"/>
        <w:jc w:val="both"/>
        <w:rPr>
          <w:rFonts w:ascii="Garamond" w:hAnsi="Garamond" w:cs="Arial"/>
          <w:color w:val="808080" w:themeColor="background1" w:themeShade="80"/>
          <w:lang w:val="es-ES"/>
        </w:rPr>
      </w:pPr>
      <w:r w:rsidRPr="00A850AB">
        <w:rPr>
          <w:rFonts w:ascii="Garamond" w:hAnsi="Garamond" w:cs="Arial"/>
          <w:color w:val="808080" w:themeColor="background1" w:themeShade="80"/>
        </w:rPr>
        <w:t>COMO COMPLEMENTO DE LA INFORMACIÓN RELACIONADA CON ACUERDOS MARCO DE PRECIOS SE DEBE CONSULTAR (A) LA GUÍA PARA COMPRAR EN LA TIENDA VIRTUAL DEL ESTADO COLOMBIANO; Y (B) LA GUÍA PARA ENTENDER LOS ACUERDOS MARCO DE PRECIOS PUBLICADOS EN</w:t>
      </w:r>
      <w:r w:rsidRPr="00A850AB">
        <w:rPr>
          <w:rFonts w:ascii="Garamond" w:hAnsi="Garamond" w:cs="Arial"/>
          <w:color w:val="808080" w:themeColor="background1" w:themeShade="80"/>
          <w:lang w:val="es-ES"/>
        </w:rPr>
        <w:t xml:space="preserve"> </w:t>
      </w:r>
      <w:hyperlink r:id="rId11" w:history="1">
        <w:r w:rsidRPr="00A850AB">
          <w:rPr>
            <w:rStyle w:val="Hipervnculo"/>
            <w:rFonts w:cs="Arial"/>
            <w:color w:val="808080" w:themeColor="background1" w:themeShade="80"/>
          </w:rPr>
          <w:t>www.colombiacompra.gov.co/amp</w:t>
        </w:r>
      </w:hyperlink>
      <w:r w:rsidRPr="00A850AB">
        <w:rPr>
          <w:rFonts w:ascii="Garamond" w:hAnsi="Garamond" w:cs="Arial"/>
          <w:color w:val="808080" w:themeColor="background1" w:themeShade="80"/>
          <w:lang w:val="es-ES"/>
        </w:rPr>
        <w:t xml:space="preserve"> </w:t>
      </w:r>
    </w:p>
    <w:p w14:paraId="47D4452D" w14:textId="356EA298" w:rsidR="00A850AB" w:rsidRDefault="00A850AB" w:rsidP="00F81C41">
      <w:pPr>
        <w:tabs>
          <w:tab w:val="left" w:pos="6743"/>
        </w:tabs>
        <w:spacing w:before="280" w:after="280"/>
        <w:jc w:val="both"/>
        <w:rPr>
          <w:rFonts w:ascii="Garamond" w:hAnsi="Garamond" w:cs="Arial"/>
          <w:color w:val="808080" w:themeColor="background1" w:themeShade="80"/>
          <w:lang w:val="es-ES"/>
        </w:rPr>
      </w:pPr>
    </w:p>
    <w:p w14:paraId="7060737D" w14:textId="77777777" w:rsidR="00A850AB" w:rsidRPr="00A850AB" w:rsidRDefault="00A850AB" w:rsidP="00F81C41">
      <w:pPr>
        <w:tabs>
          <w:tab w:val="left" w:pos="6743"/>
        </w:tabs>
        <w:spacing w:before="280" w:after="280"/>
        <w:jc w:val="both"/>
        <w:rPr>
          <w:rFonts w:ascii="Garamond" w:hAnsi="Garamond" w:cs="Arial"/>
          <w:color w:val="808080" w:themeColor="background1" w:themeShade="80"/>
        </w:rPr>
      </w:pPr>
    </w:p>
    <w:p w14:paraId="3EC981B1" w14:textId="77777777" w:rsidR="00F81C41" w:rsidRPr="0052614B" w:rsidRDefault="00F81C41" w:rsidP="00F81C41">
      <w:pPr>
        <w:pStyle w:val="Standard"/>
        <w:jc w:val="both"/>
        <w:rPr>
          <w:rFonts w:ascii="Garamond" w:hAnsi="Garamond" w:cs="Arial"/>
          <w:b/>
          <w:bCs/>
          <w:sz w:val="24"/>
          <w:szCs w:val="24"/>
        </w:rPr>
      </w:pPr>
      <w:r w:rsidRPr="0052614B">
        <w:rPr>
          <w:rFonts w:ascii="Garamond" w:hAnsi="Garamond" w:cs="Arial"/>
          <w:b/>
          <w:bCs/>
          <w:sz w:val="24"/>
          <w:szCs w:val="24"/>
        </w:rPr>
        <w:lastRenderedPageBreak/>
        <w:t>4.1 ANÁLISIS DEL SECTOR Y DE LOS OFERENTES</w:t>
      </w:r>
    </w:p>
    <w:p w14:paraId="53812FF4" w14:textId="77777777" w:rsidR="00F81C41" w:rsidRPr="00DE0FDE" w:rsidRDefault="00F81C41" w:rsidP="00F81C41">
      <w:pPr>
        <w:pStyle w:val="Standard"/>
        <w:jc w:val="both"/>
        <w:rPr>
          <w:rFonts w:ascii="Garamond" w:hAnsi="Garamond" w:cs="Arial"/>
          <w:sz w:val="24"/>
          <w:szCs w:val="24"/>
          <w:highlight w:val="yellow"/>
        </w:rPr>
      </w:pPr>
    </w:p>
    <w:p w14:paraId="1E197684" w14:textId="77777777" w:rsidR="00F81C41" w:rsidRPr="00A850AB" w:rsidRDefault="00F81C41" w:rsidP="00F81C41">
      <w:pPr>
        <w:pStyle w:val="Standard"/>
        <w:autoSpaceDE w:val="0"/>
        <w:jc w:val="both"/>
        <w:rPr>
          <w:rFonts w:ascii="Garamond" w:hAnsi="Garamond" w:cs="Garamond"/>
          <w:color w:val="808080" w:themeColor="background1" w:themeShade="80"/>
          <w:sz w:val="24"/>
          <w:szCs w:val="24"/>
        </w:rPr>
      </w:pPr>
      <w:r w:rsidRPr="00DC3046">
        <w:rPr>
          <w:rFonts w:ascii="Garamond" w:hAnsi="Garamond" w:cs="Garamond"/>
          <w:color w:val="000000"/>
          <w:sz w:val="24"/>
          <w:szCs w:val="24"/>
        </w:rPr>
        <w:t>Atendiendo lo dispuesto en el artículo 2.2.1.1.1.6.1 del Decreto 1082 del 26 de mayo de 2015, la Secretaría Distrital de Gobierno</w:t>
      </w:r>
      <w:r>
        <w:rPr>
          <w:rFonts w:ascii="Garamond" w:hAnsi="Garamond" w:cs="Garamond"/>
          <w:color w:val="000000"/>
          <w:sz w:val="24"/>
          <w:szCs w:val="24"/>
        </w:rPr>
        <w:t xml:space="preserve"> </w:t>
      </w:r>
      <w:r w:rsidRPr="00A850AB">
        <w:rPr>
          <w:rFonts w:ascii="Garamond" w:hAnsi="Garamond" w:cs="Garamond"/>
          <w:color w:val="808080" w:themeColor="background1" w:themeShade="80"/>
          <w:sz w:val="24"/>
          <w:szCs w:val="24"/>
        </w:rPr>
        <w:t>/ Fondo de Desarrollo Local de XXXX</w:t>
      </w:r>
      <w:r w:rsidRPr="00DC3046">
        <w:rPr>
          <w:rFonts w:ascii="Garamond" w:hAnsi="Garamond" w:cs="Garamond"/>
          <w:color w:val="000000"/>
          <w:sz w:val="24"/>
          <w:szCs w:val="24"/>
        </w:rPr>
        <w:t xml:space="preserve">, requiere la celebración </w:t>
      </w:r>
      <w:r w:rsidRPr="00A850AB">
        <w:rPr>
          <w:rFonts w:ascii="Garamond" w:hAnsi="Garamond" w:cs="Garamond"/>
          <w:color w:val="808080" w:themeColor="background1" w:themeShade="80"/>
          <w:sz w:val="24"/>
          <w:szCs w:val="24"/>
        </w:rPr>
        <w:t>de (INDICAR EL TIPO DE CONTRATO):</w:t>
      </w:r>
    </w:p>
    <w:p w14:paraId="51E45562" w14:textId="77777777" w:rsidR="00F81C41" w:rsidRDefault="00F81C41" w:rsidP="00F81C41">
      <w:pPr>
        <w:pStyle w:val="Standard"/>
        <w:autoSpaceDE w:val="0"/>
        <w:jc w:val="both"/>
        <w:rPr>
          <w:rFonts w:ascii="Garamond" w:hAnsi="Garamond" w:cs="Garamond"/>
          <w:color w:val="FF0000"/>
          <w:sz w:val="24"/>
          <w:szCs w:val="24"/>
        </w:rPr>
      </w:pPr>
    </w:p>
    <w:p w14:paraId="3FAC699E" w14:textId="77777777" w:rsidR="00F81C41" w:rsidRPr="00A850AB" w:rsidRDefault="00F81C41" w:rsidP="00F81C41">
      <w:pPr>
        <w:pStyle w:val="Standard"/>
        <w:autoSpaceDE w:val="0"/>
        <w:jc w:val="both"/>
        <w:rPr>
          <w:rFonts w:ascii="Garamond" w:hAnsi="Garamond" w:cs="Garamond"/>
          <w:color w:val="808080" w:themeColor="background1" w:themeShade="80"/>
          <w:sz w:val="24"/>
          <w:szCs w:val="24"/>
        </w:rPr>
      </w:pPr>
      <w:r w:rsidRPr="00A850AB">
        <w:rPr>
          <w:rFonts w:ascii="Garamond" w:hAnsi="Garamond" w:cs="Garamond"/>
          <w:color w:val="808080" w:themeColor="background1" w:themeShade="80"/>
          <w:sz w:val="24"/>
          <w:szCs w:val="24"/>
        </w:rPr>
        <w:t>(TENER EN CUENTA QUE EL ANÁLISIS DEL SECTOR TIENE COMO FINALIDAD CONOCER EL SECTOR RELATIVO AL OBJETO DEL PROCESO DE CONTRATACIÓN DESDE LA PERSPECTIVA LEGAL, COMERCIAL, FINANCIERA, ORGANIZACIONAL, TÉCNICA, Y DE ANÁLISIS DE RIESGO, POR LO QUE, PARA LA ELABORACION DEL MISMO DEBERÁ TENERSE EN CUENTA LA “GUÍA PARA LA ELABORACIÓN DE ESTUDIOS DE SECTOR”, EXPEDIDA POR COLOMBIA COMPRA EFICIENTE</w:t>
      </w:r>
      <w:r w:rsidRPr="00A850AB">
        <w:rPr>
          <w:rFonts w:ascii="Garamond" w:hAnsi="Garamond" w:cs="Segoe UI"/>
          <w:b/>
          <w:bCs/>
          <w:color w:val="808080" w:themeColor="background1" w:themeShade="80"/>
          <w:sz w:val="24"/>
          <w:szCs w:val="24"/>
          <w:lang w:val="es-MX" w:eastAsia="es-MX"/>
        </w:rPr>
        <w:t>)</w:t>
      </w:r>
    </w:p>
    <w:p w14:paraId="545CA425" w14:textId="77777777" w:rsidR="00F81C41" w:rsidRPr="00A850AB" w:rsidRDefault="00F81C41" w:rsidP="00F81C41">
      <w:pPr>
        <w:pStyle w:val="Standard"/>
        <w:jc w:val="both"/>
        <w:rPr>
          <w:rFonts w:ascii="Garamond" w:hAnsi="Garamond" w:cs="Arial"/>
          <w:color w:val="808080" w:themeColor="background1" w:themeShade="80"/>
          <w:sz w:val="24"/>
          <w:szCs w:val="24"/>
        </w:rPr>
      </w:pPr>
    </w:p>
    <w:p w14:paraId="0111FFCE" w14:textId="77777777" w:rsidR="00F81C41" w:rsidRPr="00A850AB" w:rsidRDefault="00F81C41" w:rsidP="00F81C41">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DENTRO DE LA ESTRUCTURA PARA EL ANÁLISIS DEL SECTOR Y DE LOS OFERENTES, DEBE CONTENER COMO MÍNIMO LOS SIGUIENTES ASPECTOS:</w:t>
      </w:r>
    </w:p>
    <w:p w14:paraId="2A8F2594" w14:textId="77777777" w:rsidR="00F81C41" w:rsidRPr="00A850AB" w:rsidRDefault="00F81C41" w:rsidP="00F81C41">
      <w:pPr>
        <w:pStyle w:val="Standard"/>
        <w:jc w:val="both"/>
        <w:rPr>
          <w:rFonts w:ascii="Garamond" w:hAnsi="Garamond" w:cs="Arial"/>
          <w:color w:val="808080" w:themeColor="background1" w:themeShade="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682"/>
      </w:tblGrid>
      <w:tr w:rsidR="00A850AB" w:rsidRPr="00A850AB" w14:paraId="5B8EA726" w14:textId="77777777" w:rsidTr="00281283">
        <w:tc>
          <w:tcPr>
            <w:tcW w:w="9394" w:type="dxa"/>
            <w:gridSpan w:val="2"/>
          </w:tcPr>
          <w:p w14:paraId="50A16AE5" w14:textId="77777777" w:rsidR="00F81C41" w:rsidRPr="00A850AB" w:rsidRDefault="00F81C41" w:rsidP="002F4178">
            <w:pPr>
              <w:pStyle w:val="Standard"/>
              <w:jc w:val="center"/>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ANALISIS DEL MERCADO</w:t>
            </w:r>
          </w:p>
        </w:tc>
      </w:tr>
      <w:tr w:rsidR="00A850AB" w:rsidRPr="00A850AB" w14:paraId="08F979CA" w14:textId="77777777" w:rsidTr="00281283">
        <w:tc>
          <w:tcPr>
            <w:tcW w:w="4712" w:type="dxa"/>
          </w:tcPr>
          <w:p w14:paraId="0AAF37C5" w14:textId="77777777" w:rsidR="00F81C41" w:rsidRPr="00A850AB" w:rsidRDefault="00F81C41" w:rsidP="002F4178">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 xml:space="preserve">Aspectos Generales </w:t>
            </w:r>
          </w:p>
        </w:tc>
        <w:tc>
          <w:tcPr>
            <w:tcW w:w="4682" w:type="dxa"/>
          </w:tcPr>
          <w:p w14:paraId="7EFB47AB" w14:textId="77777777" w:rsidR="00F81C41" w:rsidRPr="00A850AB" w:rsidRDefault="00F81C41" w:rsidP="002F4178">
            <w:pPr>
              <w:pStyle w:val="Standard"/>
              <w:jc w:val="both"/>
              <w:rPr>
                <w:rFonts w:ascii="Garamond" w:hAnsi="Garamond" w:cs="Arial"/>
                <w:color w:val="808080" w:themeColor="background1" w:themeShade="80"/>
                <w:sz w:val="24"/>
                <w:szCs w:val="24"/>
              </w:rPr>
            </w:pPr>
          </w:p>
        </w:tc>
      </w:tr>
      <w:tr w:rsidR="00A850AB" w:rsidRPr="00A850AB" w14:paraId="34D6A35B" w14:textId="77777777" w:rsidTr="00281283">
        <w:tc>
          <w:tcPr>
            <w:tcW w:w="4712" w:type="dxa"/>
          </w:tcPr>
          <w:p w14:paraId="65C1E7DD" w14:textId="77777777" w:rsidR="00F81C41" w:rsidRPr="00A850AB" w:rsidRDefault="00F81C41" w:rsidP="002F4178">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 xml:space="preserve">Económico </w:t>
            </w:r>
          </w:p>
        </w:tc>
        <w:tc>
          <w:tcPr>
            <w:tcW w:w="4682" w:type="dxa"/>
          </w:tcPr>
          <w:p w14:paraId="5AE8ECF0" w14:textId="77777777" w:rsidR="00F81C41" w:rsidRPr="00A850AB" w:rsidRDefault="00F81C41" w:rsidP="002F4178">
            <w:pPr>
              <w:pStyle w:val="Standard"/>
              <w:jc w:val="both"/>
              <w:rPr>
                <w:rFonts w:ascii="Garamond" w:hAnsi="Garamond" w:cs="Arial"/>
                <w:color w:val="808080" w:themeColor="background1" w:themeShade="80"/>
                <w:sz w:val="24"/>
                <w:szCs w:val="24"/>
              </w:rPr>
            </w:pPr>
          </w:p>
        </w:tc>
      </w:tr>
      <w:tr w:rsidR="00A850AB" w:rsidRPr="00A850AB" w14:paraId="6425D129" w14:textId="77777777" w:rsidTr="00281283">
        <w:tc>
          <w:tcPr>
            <w:tcW w:w="4712" w:type="dxa"/>
          </w:tcPr>
          <w:p w14:paraId="2945B0AD" w14:textId="77777777" w:rsidR="00F81C41" w:rsidRPr="00A850AB" w:rsidRDefault="00F81C41" w:rsidP="002F4178">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 xml:space="preserve">Internacional </w:t>
            </w:r>
          </w:p>
        </w:tc>
        <w:tc>
          <w:tcPr>
            <w:tcW w:w="4682" w:type="dxa"/>
          </w:tcPr>
          <w:p w14:paraId="7197B5C9" w14:textId="77777777" w:rsidR="00F81C41" w:rsidRPr="00A850AB" w:rsidRDefault="00F81C41" w:rsidP="002F4178">
            <w:pPr>
              <w:pStyle w:val="Standard"/>
              <w:jc w:val="both"/>
              <w:rPr>
                <w:rFonts w:ascii="Garamond" w:hAnsi="Garamond" w:cs="Arial"/>
                <w:color w:val="808080" w:themeColor="background1" w:themeShade="80"/>
                <w:sz w:val="24"/>
                <w:szCs w:val="24"/>
              </w:rPr>
            </w:pPr>
          </w:p>
        </w:tc>
      </w:tr>
      <w:tr w:rsidR="00A850AB" w:rsidRPr="00A850AB" w14:paraId="22B3FFBE" w14:textId="77777777" w:rsidTr="00281283">
        <w:tc>
          <w:tcPr>
            <w:tcW w:w="4712" w:type="dxa"/>
          </w:tcPr>
          <w:p w14:paraId="19D5F687" w14:textId="77777777" w:rsidR="00F81C41" w:rsidRPr="00A850AB" w:rsidRDefault="00F81C41" w:rsidP="002F4178">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Técnico</w:t>
            </w:r>
          </w:p>
        </w:tc>
        <w:tc>
          <w:tcPr>
            <w:tcW w:w="4682" w:type="dxa"/>
          </w:tcPr>
          <w:p w14:paraId="405F4A59" w14:textId="77777777" w:rsidR="00F81C41" w:rsidRPr="00A850AB" w:rsidRDefault="00F81C41" w:rsidP="002F4178">
            <w:pPr>
              <w:pStyle w:val="Standard"/>
              <w:jc w:val="both"/>
              <w:rPr>
                <w:rFonts w:ascii="Garamond" w:hAnsi="Garamond" w:cs="Arial"/>
                <w:color w:val="808080" w:themeColor="background1" w:themeShade="80"/>
                <w:sz w:val="24"/>
                <w:szCs w:val="24"/>
              </w:rPr>
            </w:pPr>
          </w:p>
        </w:tc>
      </w:tr>
      <w:tr w:rsidR="00A850AB" w:rsidRPr="00A850AB" w14:paraId="10D2E4A8" w14:textId="77777777" w:rsidTr="00281283">
        <w:tc>
          <w:tcPr>
            <w:tcW w:w="4712" w:type="dxa"/>
          </w:tcPr>
          <w:p w14:paraId="6E66D378" w14:textId="77777777" w:rsidR="00F81C41" w:rsidRPr="00A850AB" w:rsidRDefault="00F81C41" w:rsidP="002F4178">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Legal (Particularmente involucra la normativa de la actividad de los proveedores y compradores incluye normas ambientales y cambios recientes en la implementación y el impacto de tales modificaciones)</w:t>
            </w:r>
          </w:p>
        </w:tc>
        <w:tc>
          <w:tcPr>
            <w:tcW w:w="4682" w:type="dxa"/>
          </w:tcPr>
          <w:p w14:paraId="79CB8C50" w14:textId="77777777" w:rsidR="00F81C41" w:rsidRPr="00A850AB" w:rsidRDefault="00F81C41" w:rsidP="002F4178">
            <w:pPr>
              <w:pStyle w:val="Standard"/>
              <w:jc w:val="both"/>
              <w:rPr>
                <w:rFonts w:ascii="Garamond" w:hAnsi="Garamond" w:cs="Arial"/>
                <w:color w:val="808080" w:themeColor="background1" w:themeShade="80"/>
                <w:sz w:val="24"/>
                <w:szCs w:val="24"/>
              </w:rPr>
            </w:pPr>
          </w:p>
        </w:tc>
      </w:tr>
      <w:tr w:rsidR="00A850AB" w:rsidRPr="00A850AB" w14:paraId="1D561685" w14:textId="77777777" w:rsidTr="00281283">
        <w:tc>
          <w:tcPr>
            <w:tcW w:w="9394" w:type="dxa"/>
            <w:gridSpan w:val="2"/>
          </w:tcPr>
          <w:p w14:paraId="059AC3CC" w14:textId="77777777" w:rsidR="00F81C41" w:rsidRPr="00A850AB" w:rsidRDefault="00F81C41" w:rsidP="002F4178">
            <w:pPr>
              <w:pStyle w:val="Standard"/>
              <w:jc w:val="center"/>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ANALISIS DE LA DEMANDA</w:t>
            </w:r>
          </w:p>
        </w:tc>
      </w:tr>
      <w:tr w:rsidR="00A850AB" w:rsidRPr="00A850AB" w14:paraId="3BAD9A1B" w14:textId="77777777" w:rsidTr="00281283">
        <w:tc>
          <w:tcPr>
            <w:tcW w:w="4712" w:type="dxa"/>
          </w:tcPr>
          <w:p w14:paraId="0AAAA2A5" w14:textId="77777777" w:rsidR="00F81C41" w:rsidRPr="00A850AB" w:rsidRDefault="00F81C41" w:rsidP="002F4178">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 xml:space="preserve">Adquisiciones previas de la entidad </w:t>
            </w:r>
          </w:p>
        </w:tc>
        <w:tc>
          <w:tcPr>
            <w:tcW w:w="4682" w:type="dxa"/>
          </w:tcPr>
          <w:p w14:paraId="4F2E3B81" w14:textId="77777777" w:rsidR="00F81C41" w:rsidRPr="00A850AB" w:rsidRDefault="00F81C41" w:rsidP="002F4178">
            <w:pPr>
              <w:pStyle w:val="Standard"/>
              <w:jc w:val="both"/>
              <w:rPr>
                <w:rFonts w:ascii="Garamond" w:hAnsi="Garamond" w:cs="Arial"/>
                <w:color w:val="808080" w:themeColor="background1" w:themeShade="80"/>
                <w:sz w:val="24"/>
                <w:szCs w:val="24"/>
              </w:rPr>
            </w:pPr>
          </w:p>
        </w:tc>
      </w:tr>
      <w:tr w:rsidR="00A850AB" w:rsidRPr="00A850AB" w14:paraId="70D2E661" w14:textId="77777777" w:rsidTr="00281283">
        <w:tc>
          <w:tcPr>
            <w:tcW w:w="4712" w:type="dxa"/>
          </w:tcPr>
          <w:p w14:paraId="0DFDDA46" w14:textId="77777777" w:rsidR="00F81C41" w:rsidRPr="00A850AB" w:rsidRDefault="00F81C41" w:rsidP="002F4178">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 xml:space="preserve">Histórico de compras </w:t>
            </w:r>
          </w:p>
        </w:tc>
        <w:tc>
          <w:tcPr>
            <w:tcW w:w="4682" w:type="dxa"/>
          </w:tcPr>
          <w:p w14:paraId="5EAB6873" w14:textId="77777777" w:rsidR="00F81C41" w:rsidRPr="00A850AB" w:rsidRDefault="00F81C41" w:rsidP="002F4178">
            <w:pPr>
              <w:pStyle w:val="Standard"/>
              <w:jc w:val="both"/>
              <w:rPr>
                <w:rFonts w:ascii="Garamond" w:hAnsi="Garamond" w:cs="Arial"/>
                <w:color w:val="808080" w:themeColor="background1" w:themeShade="80"/>
                <w:sz w:val="24"/>
                <w:szCs w:val="24"/>
              </w:rPr>
            </w:pPr>
          </w:p>
        </w:tc>
      </w:tr>
      <w:tr w:rsidR="00A850AB" w:rsidRPr="00A850AB" w14:paraId="6E129935" w14:textId="77777777" w:rsidTr="00281283">
        <w:tc>
          <w:tcPr>
            <w:tcW w:w="9394" w:type="dxa"/>
            <w:gridSpan w:val="2"/>
          </w:tcPr>
          <w:p w14:paraId="65DD18F0" w14:textId="77777777" w:rsidR="00F81C41" w:rsidRPr="00A850AB" w:rsidRDefault="00F81C41" w:rsidP="002F4178">
            <w:pPr>
              <w:pStyle w:val="Standard"/>
              <w:jc w:val="center"/>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ANALISIS DE LA OFERTA</w:t>
            </w:r>
          </w:p>
        </w:tc>
      </w:tr>
      <w:tr w:rsidR="00A850AB" w:rsidRPr="00A850AB" w14:paraId="04C5CC48" w14:textId="77777777" w:rsidTr="00281283">
        <w:tc>
          <w:tcPr>
            <w:tcW w:w="4712" w:type="dxa"/>
          </w:tcPr>
          <w:p w14:paraId="5A8C8747" w14:textId="77777777" w:rsidR="00F81C41" w:rsidRPr="00A850AB" w:rsidRDefault="00F81C41" w:rsidP="002F4178">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Potenciales proveedores</w:t>
            </w:r>
          </w:p>
        </w:tc>
        <w:tc>
          <w:tcPr>
            <w:tcW w:w="4682" w:type="dxa"/>
          </w:tcPr>
          <w:p w14:paraId="5C2EA6E7" w14:textId="77777777" w:rsidR="00F81C41" w:rsidRPr="00A850AB" w:rsidRDefault="00F81C41" w:rsidP="002F4178">
            <w:pPr>
              <w:pStyle w:val="Standard"/>
              <w:jc w:val="both"/>
              <w:rPr>
                <w:rFonts w:ascii="Garamond" w:hAnsi="Garamond" w:cs="Arial"/>
                <w:color w:val="808080" w:themeColor="background1" w:themeShade="80"/>
                <w:sz w:val="24"/>
                <w:szCs w:val="24"/>
              </w:rPr>
            </w:pPr>
          </w:p>
        </w:tc>
      </w:tr>
      <w:tr w:rsidR="00F81C41" w:rsidRPr="00A850AB" w14:paraId="265EEA08" w14:textId="77777777" w:rsidTr="00281283">
        <w:tc>
          <w:tcPr>
            <w:tcW w:w="4712" w:type="dxa"/>
          </w:tcPr>
          <w:p w14:paraId="333A89E6" w14:textId="77777777" w:rsidR="00F81C41" w:rsidRPr="00A850AB" w:rsidRDefault="00F81C41" w:rsidP="002F4178">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Costos asociados a tales procesos</w:t>
            </w:r>
          </w:p>
        </w:tc>
        <w:tc>
          <w:tcPr>
            <w:tcW w:w="4682" w:type="dxa"/>
          </w:tcPr>
          <w:p w14:paraId="67C908AE" w14:textId="77777777" w:rsidR="00F81C41" w:rsidRPr="00A850AB" w:rsidRDefault="00F81C41" w:rsidP="002F4178">
            <w:pPr>
              <w:pStyle w:val="Standard"/>
              <w:jc w:val="both"/>
              <w:rPr>
                <w:rFonts w:ascii="Garamond" w:hAnsi="Garamond" w:cs="Arial"/>
                <w:color w:val="808080" w:themeColor="background1" w:themeShade="80"/>
                <w:sz w:val="24"/>
                <w:szCs w:val="24"/>
              </w:rPr>
            </w:pPr>
          </w:p>
        </w:tc>
      </w:tr>
    </w:tbl>
    <w:p w14:paraId="58872DF4" w14:textId="77777777" w:rsidR="00281283" w:rsidRPr="00A850AB" w:rsidRDefault="00281283" w:rsidP="00281283">
      <w:pPr>
        <w:pStyle w:val="Standard"/>
        <w:jc w:val="both"/>
        <w:rPr>
          <w:rFonts w:ascii="Garamond" w:hAnsi="Garamond" w:cs="Arial"/>
          <w:color w:val="808080" w:themeColor="background1" w:themeShade="80"/>
          <w:sz w:val="24"/>
          <w:szCs w:val="24"/>
        </w:rPr>
      </w:pPr>
    </w:p>
    <w:p w14:paraId="03D8C286" w14:textId="77777777" w:rsidR="00DF32C0" w:rsidRPr="00A850AB" w:rsidRDefault="00DF32C0" w:rsidP="00DF32C0">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 xml:space="preserve">EN CUMPLIMIENTO DE LO DISPUESTO EN EL ARTÍCULO 2.2.1.2.4.2.15. DEL DECRETO 1082 DE 2015 EN EL ESTUDIO DE SECTOR SE DEBERÁ ANALIZAR DESDE LA PERSPECTIVA DEL ESTUDIO DE LA OFERTA DE LAS OBRAS, BIENES O SERVICIOS QUE REQUIEREN, LOS EMPRENDIMIENTOS Y EMPRESAS DE MUJERES CON DOMICILIO EN EL TERRITORIO NACIONAL. LO ANTERIOR CON EL FIN DE VERIFICAR LA PROCEDENCIA O NO DE ESTABLECER CONDICIONES HABILITANTES </w:t>
      </w:r>
      <w:r w:rsidRPr="00A850AB">
        <w:rPr>
          <w:rFonts w:ascii="Garamond" w:hAnsi="Garamond" w:cs="Arial"/>
          <w:color w:val="808080" w:themeColor="background1" w:themeShade="80"/>
          <w:sz w:val="24"/>
          <w:szCs w:val="24"/>
        </w:rPr>
        <w:lastRenderedPageBreak/>
        <w:t>DIFERENCIALES PARA INCENTIVAR LOS EMPRENDIMIENTOS Y EMPRESAS DE MUJERES CON DOMICILIO EN EL TERRITORIO NACIONAL Y OTORGAR PUNTAJES ADICIONALES QUE ACREDITEN ALGUNO DE LOS SUPUESTOS DEL ARTÍCULO 2.2.1.2.4.2.14 DEL DECRETO 1082 DE 2015.</w:t>
      </w:r>
    </w:p>
    <w:p w14:paraId="37B7289D" w14:textId="77777777" w:rsidR="00D03B22" w:rsidRPr="00A850AB" w:rsidRDefault="00D03B22" w:rsidP="00281283">
      <w:pPr>
        <w:pStyle w:val="Standard"/>
        <w:jc w:val="both"/>
        <w:rPr>
          <w:rFonts w:ascii="Garamond" w:hAnsi="Garamond" w:cs="Arial"/>
          <w:color w:val="808080" w:themeColor="background1" w:themeShade="80"/>
          <w:sz w:val="24"/>
          <w:szCs w:val="24"/>
        </w:rPr>
      </w:pPr>
    </w:p>
    <w:p w14:paraId="3AFE0869" w14:textId="27DC5AE2" w:rsidR="00281283" w:rsidRPr="00A850AB" w:rsidRDefault="005B5402" w:rsidP="00281283">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 xml:space="preserve">DE CONFORMIDAD CON LO ESTABLECIDO EN EL ARTÍCULO </w:t>
      </w:r>
      <w:r w:rsidR="00281283" w:rsidRPr="00A850AB">
        <w:rPr>
          <w:rFonts w:ascii="Garamond" w:hAnsi="Garamond" w:cs="Arial"/>
          <w:color w:val="808080" w:themeColor="background1" w:themeShade="80"/>
          <w:sz w:val="24"/>
          <w:szCs w:val="24"/>
        </w:rPr>
        <w:t>2.2.1.2.4.2.16 DEL DECRETO 1082 DE 2015, SE DEBERÁ ANALIZAR LA CONVENIENCIA Y OPORTUNIDAD DE FOMENTAR LA PARTICIPACIÓN EN LA EJECUCIÓN DE CONTRATOS ESTATALES A POBLACIÓN EN POBREZA EXTREMA, DESPLAZADOS POR LA VIOLENCIA, PERSONAS EN PROCESO DE REINTEGRACIÓN O REINCORPORACIÓN Y SUJETOS DE ESPECIAL PROTECCIÓN CONSTITUCIONAL, TENIENDO EN CUENTA EL OBJETO CONTRACTUAL Y EL ALCANCE DE LAS OBLIGACIONES. DE ESTE ASPECTO SE DEJARÁ CONSTANCIA EN EL ANÁLISIS DEL SECTOR Y EN EL EVENTO EN QUE SEA VIABLE LA CONTRATACIÓN DE LOS SUJETOS ANTERIORMENTE MENCIONADOS EN LA EJECUCIÓN DEL CONTRATO SE INCORPORARÁ DICHA OBLIGACIÓN EN LOS ESTUDIOS PREVIOS Y EN LA MINUTA DEL CONTRATO DEL PLIEGO DE CONDICIONES O DOCUMENTO EQUIVALENTE, PRECISANDO LAS SANCIONES PECUNIARIAS PRODUCTO DEL INCUMPLIMIENTO INJUSTIFICADO DE ESTA A TRAVÉS DE LAS CAUSALES DE MULTA QUE SE ESTIMEN PERTINENTES.</w:t>
      </w:r>
    </w:p>
    <w:p w14:paraId="3E958301" w14:textId="77777777" w:rsidR="00281283" w:rsidRPr="00A850AB" w:rsidRDefault="00281283" w:rsidP="00281283">
      <w:pPr>
        <w:pStyle w:val="Standard"/>
        <w:jc w:val="both"/>
        <w:rPr>
          <w:rFonts w:ascii="Garamond" w:hAnsi="Garamond" w:cs="Arial"/>
          <w:color w:val="808080" w:themeColor="background1" w:themeShade="80"/>
          <w:sz w:val="24"/>
          <w:szCs w:val="24"/>
        </w:rPr>
      </w:pPr>
    </w:p>
    <w:p w14:paraId="08CF958F" w14:textId="77777777" w:rsidR="00281283" w:rsidRPr="00A850AB" w:rsidRDefault="00281283" w:rsidP="00281283">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ASI MISMO Y EN VIRTUD DE LO ESTABLECIDO EN EL ARTÍCULO 2.2.1.2.4.2.18. DEL DECRETO 1082 DE 2015 EN EL ESTUDIO DE SECTOR SE DEBERÁ ANALIZAR LA PROCEDENCIA O NO DE ESTABLECER CONDICIONES HABILITANTES DIFERENCIALES QUE PROMUEVAN Y FACILITEN LA PARTICIPACIÓN EN LOS PROCEDIMIENTOS DE SELECCIÓN COMPETITIVOS DE LAS MIPYME DOMICILIADAS EN COLOMBIA.</w:t>
      </w:r>
    </w:p>
    <w:p w14:paraId="1EA93A69" w14:textId="77777777" w:rsidR="00281283" w:rsidRDefault="00281283" w:rsidP="00281283">
      <w:pPr>
        <w:pStyle w:val="Standard"/>
        <w:jc w:val="both"/>
        <w:rPr>
          <w:rFonts w:ascii="Garamond" w:hAnsi="Garamond" w:cs="Arial"/>
          <w:sz w:val="24"/>
          <w:szCs w:val="24"/>
        </w:rPr>
      </w:pPr>
    </w:p>
    <w:p w14:paraId="2245012F" w14:textId="77777777" w:rsidR="00F81C41" w:rsidRPr="00930F9D" w:rsidRDefault="00F81C41" w:rsidP="00F81C41">
      <w:pPr>
        <w:jc w:val="both"/>
        <w:rPr>
          <w:rFonts w:ascii="Garamond" w:hAnsi="Garamond" w:cs="Arial"/>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F81C41" w14:paraId="7DA845A0" w14:textId="77777777" w:rsidTr="002F4178">
        <w:trPr>
          <w:jc w:val="center"/>
        </w:trPr>
        <w:tc>
          <w:tcPr>
            <w:tcW w:w="9498" w:type="dxa"/>
            <w:shd w:val="clear" w:color="auto" w:fill="D9D9D9"/>
          </w:tcPr>
          <w:p w14:paraId="4C4B3E77" w14:textId="77777777" w:rsidR="00F81C41" w:rsidRDefault="00F81C41" w:rsidP="002F4178">
            <w:pPr>
              <w:pStyle w:val="Standard"/>
              <w:jc w:val="both"/>
              <w:rPr>
                <w:rFonts w:ascii="Garamond" w:hAnsi="Garamond" w:cs="Arial"/>
                <w:b/>
                <w:sz w:val="24"/>
                <w:szCs w:val="24"/>
              </w:rPr>
            </w:pPr>
            <w:r>
              <w:rPr>
                <w:rFonts w:ascii="Garamond" w:hAnsi="Garamond" w:cs="Arial"/>
                <w:b/>
                <w:sz w:val="24"/>
                <w:szCs w:val="24"/>
              </w:rPr>
              <w:t>5. REQUISITOS HABILITANTES Y CRITERIOS PARA SELECCIONAR LA OFERTA MÁS FAVORABLE</w:t>
            </w:r>
          </w:p>
        </w:tc>
      </w:tr>
    </w:tbl>
    <w:p w14:paraId="3B8408A1" w14:textId="77777777" w:rsidR="00F81C41" w:rsidRPr="00930F9D" w:rsidRDefault="00F81C41" w:rsidP="00F81C41">
      <w:pPr>
        <w:jc w:val="both"/>
        <w:rPr>
          <w:rFonts w:ascii="Garamond" w:hAnsi="Garamond" w:cs="Arial"/>
          <w:b/>
          <w:bCs/>
        </w:rPr>
      </w:pPr>
    </w:p>
    <w:p w14:paraId="534BEBEB" w14:textId="77777777" w:rsidR="00F81C41" w:rsidRPr="00A850AB" w:rsidRDefault="00F81C41" w:rsidP="00F81C41">
      <w:pPr>
        <w:pStyle w:val="Standard"/>
        <w:jc w:val="both"/>
        <w:rPr>
          <w:rFonts w:ascii="Garamond" w:hAnsi="Garamond" w:cs="Arial"/>
          <w:bCs/>
          <w:color w:val="808080" w:themeColor="background1" w:themeShade="80"/>
          <w:sz w:val="24"/>
          <w:szCs w:val="24"/>
        </w:rPr>
      </w:pPr>
      <w:r w:rsidRPr="00A850AB">
        <w:rPr>
          <w:rFonts w:ascii="Garamond" w:hAnsi="Garamond" w:cs="Arial"/>
          <w:bCs/>
          <w:color w:val="808080" w:themeColor="background1" w:themeShade="80"/>
          <w:sz w:val="24"/>
          <w:szCs w:val="24"/>
        </w:rPr>
        <w:t>Tener en cuenta que el artículo 2.2.1.1.1.6.2 del Decreto 1082 de 2015 señaló que, para establecer los requisitos habilitantes del proceso de selección, se debe tener en cuenta lo siguiente:</w:t>
      </w:r>
    </w:p>
    <w:p w14:paraId="22A671A3" w14:textId="77777777" w:rsidR="00F81C41" w:rsidRPr="00A850AB" w:rsidRDefault="00F81C41" w:rsidP="00F81C41">
      <w:pPr>
        <w:pStyle w:val="Standard"/>
        <w:jc w:val="both"/>
        <w:rPr>
          <w:rFonts w:ascii="Garamond" w:hAnsi="Garamond" w:cs="Arial"/>
          <w:bCs/>
          <w:color w:val="808080" w:themeColor="background1" w:themeShade="80"/>
          <w:sz w:val="24"/>
          <w:szCs w:val="24"/>
        </w:rPr>
      </w:pPr>
    </w:p>
    <w:p w14:paraId="666236D4" w14:textId="77777777" w:rsidR="00F81C41" w:rsidRPr="00A850AB" w:rsidRDefault="00F81C41" w:rsidP="00F81C41">
      <w:pPr>
        <w:pStyle w:val="Standard"/>
        <w:jc w:val="both"/>
        <w:rPr>
          <w:rFonts w:ascii="Garamond" w:hAnsi="Garamond" w:cs="Arial"/>
          <w:bCs/>
          <w:color w:val="808080" w:themeColor="background1" w:themeShade="80"/>
          <w:sz w:val="24"/>
          <w:szCs w:val="24"/>
        </w:rPr>
      </w:pPr>
      <w:r w:rsidRPr="00A850AB">
        <w:rPr>
          <w:rFonts w:ascii="Garamond" w:hAnsi="Garamond" w:cs="Arial"/>
          <w:bCs/>
          <w:color w:val="808080" w:themeColor="background1" w:themeShade="80"/>
          <w:sz w:val="24"/>
          <w:szCs w:val="24"/>
        </w:rPr>
        <w:t>El Riesgo del Proceso de Contratación</w:t>
      </w:r>
    </w:p>
    <w:p w14:paraId="60DE6131" w14:textId="77777777" w:rsidR="00F81C41" w:rsidRPr="00A850AB" w:rsidRDefault="00F81C41" w:rsidP="00F81C41">
      <w:pPr>
        <w:pStyle w:val="Standard"/>
        <w:jc w:val="both"/>
        <w:rPr>
          <w:rFonts w:ascii="Garamond" w:hAnsi="Garamond" w:cs="Arial"/>
          <w:bCs/>
          <w:color w:val="808080" w:themeColor="background1" w:themeShade="80"/>
          <w:sz w:val="24"/>
          <w:szCs w:val="24"/>
        </w:rPr>
      </w:pPr>
      <w:r w:rsidRPr="00A850AB">
        <w:rPr>
          <w:rFonts w:ascii="Garamond" w:hAnsi="Garamond" w:cs="Arial"/>
          <w:bCs/>
          <w:color w:val="808080" w:themeColor="background1" w:themeShade="80"/>
          <w:sz w:val="24"/>
          <w:szCs w:val="24"/>
        </w:rPr>
        <w:t>El valor del contrato objeto del Proceso de Contratación</w:t>
      </w:r>
    </w:p>
    <w:p w14:paraId="4E439082" w14:textId="77777777" w:rsidR="00F81C41" w:rsidRPr="00A850AB" w:rsidRDefault="00F81C41" w:rsidP="00F81C41">
      <w:pPr>
        <w:pStyle w:val="Standard"/>
        <w:jc w:val="both"/>
        <w:rPr>
          <w:rFonts w:ascii="Garamond" w:hAnsi="Garamond" w:cs="Arial"/>
          <w:bCs/>
          <w:color w:val="808080" w:themeColor="background1" w:themeShade="80"/>
          <w:sz w:val="24"/>
          <w:szCs w:val="24"/>
        </w:rPr>
      </w:pPr>
      <w:r w:rsidRPr="00A850AB">
        <w:rPr>
          <w:rFonts w:ascii="Garamond" w:hAnsi="Garamond" w:cs="Arial"/>
          <w:bCs/>
          <w:color w:val="808080" w:themeColor="background1" w:themeShade="80"/>
          <w:sz w:val="24"/>
          <w:szCs w:val="24"/>
        </w:rPr>
        <w:t>El análisis del sector económico respectivo</w:t>
      </w:r>
    </w:p>
    <w:p w14:paraId="110BA0CC" w14:textId="77777777" w:rsidR="00F81C41" w:rsidRPr="00A850AB" w:rsidRDefault="00F81C41" w:rsidP="00F81C41">
      <w:pPr>
        <w:pStyle w:val="Standard"/>
        <w:jc w:val="both"/>
        <w:rPr>
          <w:rFonts w:ascii="Garamond" w:hAnsi="Garamond" w:cs="Arial"/>
          <w:bCs/>
          <w:color w:val="808080" w:themeColor="background1" w:themeShade="80"/>
          <w:sz w:val="24"/>
          <w:szCs w:val="24"/>
        </w:rPr>
      </w:pPr>
      <w:r w:rsidRPr="00A850AB">
        <w:rPr>
          <w:rFonts w:ascii="Garamond" w:hAnsi="Garamond" w:cs="Arial"/>
          <w:bCs/>
          <w:color w:val="808080" w:themeColor="background1" w:themeShade="80"/>
          <w:sz w:val="24"/>
          <w:szCs w:val="24"/>
        </w:rPr>
        <w:t>El conocimiento de fondo de los posibles oferentes desde la perspectiva comercial.</w:t>
      </w:r>
    </w:p>
    <w:p w14:paraId="06247639" w14:textId="77777777" w:rsidR="00F81C41" w:rsidRPr="00A850AB" w:rsidRDefault="00F81C41" w:rsidP="00F81C41">
      <w:pPr>
        <w:pStyle w:val="Standard"/>
        <w:jc w:val="both"/>
        <w:rPr>
          <w:rFonts w:ascii="Garamond" w:hAnsi="Garamond" w:cs="Arial"/>
          <w:bCs/>
          <w:color w:val="808080" w:themeColor="background1" w:themeShade="80"/>
          <w:sz w:val="24"/>
          <w:szCs w:val="24"/>
        </w:rPr>
      </w:pPr>
    </w:p>
    <w:p w14:paraId="3FD82074" w14:textId="77777777" w:rsidR="00F81C41" w:rsidRPr="00A850AB" w:rsidRDefault="00F81C41" w:rsidP="00F81C41">
      <w:pPr>
        <w:pStyle w:val="Standard"/>
        <w:jc w:val="both"/>
        <w:rPr>
          <w:rFonts w:ascii="Garamond" w:hAnsi="Garamond" w:cs="Arial"/>
          <w:bCs/>
          <w:color w:val="808080" w:themeColor="background1" w:themeShade="80"/>
          <w:sz w:val="24"/>
          <w:szCs w:val="24"/>
        </w:rPr>
      </w:pPr>
      <w:r w:rsidRPr="00A850AB">
        <w:rPr>
          <w:rFonts w:ascii="Garamond" w:hAnsi="Garamond" w:cs="Arial"/>
          <w:bCs/>
          <w:color w:val="808080" w:themeColor="background1" w:themeShade="80"/>
          <w:sz w:val="24"/>
          <w:szCs w:val="24"/>
        </w:rPr>
        <w:lastRenderedPageBreak/>
        <w:t>Es así como la Entidad Estatal no debe limitarse a la aplicación mecánica de fórmulas financieras para verificar los requisitos habilitantes.</w:t>
      </w:r>
    </w:p>
    <w:p w14:paraId="6161E15F" w14:textId="77777777" w:rsidR="00F81C41" w:rsidRPr="00A850AB" w:rsidRDefault="00F81C41" w:rsidP="00F81C41">
      <w:pPr>
        <w:pStyle w:val="Standard"/>
        <w:jc w:val="both"/>
        <w:rPr>
          <w:rFonts w:ascii="Garamond" w:hAnsi="Garamond" w:cs="Arial"/>
          <w:bCs/>
          <w:color w:val="808080" w:themeColor="background1" w:themeShade="80"/>
          <w:sz w:val="24"/>
          <w:szCs w:val="24"/>
        </w:rPr>
      </w:pPr>
    </w:p>
    <w:p w14:paraId="030FF48C" w14:textId="77777777" w:rsidR="00F81C41" w:rsidRPr="00A850AB" w:rsidRDefault="00F81C41" w:rsidP="00F81C41">
      <w:pPr>
        <w:pStyle w:val="Standard"/>
        <w:jc w:val="both"/>
        <w:rPr>
          <w:rFonts w:ascii="Garamond" w:hAnsi="Garamond" w:cs="Arial"/>
          <w:bCs/>
          <w:color w:val="808080" w:themeColor="background1" w:themeShade="80"/>
          <w:sz w:val="24"/>
          <w:szCs w:val="24"/>
        </w:rPr>
      </w:pPr>
      <w:r w:rsidRPr="00A850AB">
        <w:rPr>
          <w:rFonts w:ascii="Garamond" w:hAnsi="Garamond" w:cs="Arial"/>
          <w:bCs/>
          <w:color w:val="808080" w:themeColor="background1" w:themeShade="80"/>
          <w:sz w:val="24"/>
          <w:szCs w:val="24"/>
        </w:rPr>
        <w:t xml:space="preserve">Teniendo en cuenta lo anterior, es preciso que los requisitos habilitantes se establezcan de forma adecuada y proporcional a la naturaleza y valor del contrato, aplicando los lineamientos dados por Colombia Compra Eficiente y las necesidades de la Entidad. La expresión adecuada y proporcional hace referencia a que haya una relación entre el contrato y la experiencia del proponente y su capacidad jurídica, técnica, financiera y organizacional, es decir, los requisitos habilitantes exigidos deben guardar proporción con el objeto a contratar, su naturaleza, valor, complejidad, plazo, forma de pago y el Riesgo asociado al Proceso de Contratación. </w:t>
      </w:r>
    </w:p>
    <w:p w14:paraId="16255C14" w14:textId="77777777" w:rsidR="00F81C41" w:rsidRPr="00A850AB" w:rsidRDefault="00F81C41" w:rsidP="00F81C41">
      <w:pPr>
        <w:pStyle w:val="Standard"/>
        <w:jc w:val="both"/>
        <w:rPr>
          <w:rFonts w:ascii="Garamond" w:hAnsi="Garamond" w:cs="Arial"/>
          <w:bCs/>
          <w:color w:val="808080" w:themeColor="background1" w:themeShade="80"/>
          <w:sz w:val="24"/>
          <w:szCs w:val="24"/>
        </w:rPr>
      </w:pPr>
    </w:p>
    <w:p w14:paraId="324A2E1B" w14:textId="77777777" w:rsidR="00F81C41" w:rsidRPr="00A850AB" w:rsidRDefault="00F81C41" w:rsidP="00F81C41">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Así mismo se deberá justificar los factores de escogencia, identificando la oferta más favorable, de conformidad con el artículo 2.2.1.1.2.2.2 del Decreto 1082 de 2015.</w:t>
      </w:r>
    </w:p>
    <w:p w14:paraId="702AD72C" w14:textId="77777777" w:rsidR="00BE0698" w:rsidRPr="00A850AB" w:rsidRDefault="00BE0698" w:rsidP="00BE0698">
      <w:pPr>
        <w:pStyle w:val="Standard"/>
        <w:jc w:val="both"/>
        <w:rPr>
          <w:rFonts w:ascii="Garamond" w:hAnsi="Garamond" w:cs="Arial"/>
          <w:color w:val="808080" w:themeColor="background1" w:themeShade="80"/>
          <w:sz w:val="24"/>
          <w:szCs w:val="24"/>
        </w:rPr>
      </w:pPr>
    </w:p>
    <w:p w14:paraId="2D10D68E" w14:textId="77777777" w:rsidR="00B07D64" w:rsidRPr="00A850AB" w:rsidRDefault="00B07D64" w:rsidP="00B07D64">
      <w:pPr>
        <w:pStyle w:val="Standard"/>
        <w:jc w:val="both"/>
        <w:rPr>
          <w:rFonts w:ascii="Garamond" w:hAnsi="Garamond" w:cs="Arial"/>
          <w:color w:val="808080" w:themeColor="background1" w:themeShade="80"/>
          <w:sz w:val="24"/>
          <w:szCs w:val="24"/>
        </w:rPr>
      </w:pPr>
      <w:bookmarkStart w:id="7" w:name="_Hlk113633253"/>
      <w:r w:rsidRPr="00A850AB">
        <w:rPr>
          <w:rFonts w:ascii="Garamond" w:hAnsi="Garamond" w:cs="Arial"/>
          <w:color w:val="808080" w:themeColor="background1" w:themeShade="80"/>
          <w:sz w:val="24"/>
          <w:szCs w:val="24"/>
        </w:rPr>
        <w:t>De acuerdo con lo señalado en el artículo 2.2.1.2.4.2.15 y según el resultado del análisis del sector se deberán incorporar requisitos habilitantes diferenciales para incentivar los emprendimientos y empresas de mujeres con domicilio en el territorio nacional, para lo anterior, se debe realizar el análisis de los requisitos diferenciales aplicables que garanticen el adecuado cumplimiento del contrato, teniendo en cuenta alguno o algunos de los siguientes aspectos:</w:t>
      </w:r>
    </w:p>
    <w:p w14:paraId="7A03DB13"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00F871C6"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1. Tiempo de experiencia.</w:t>
      </w:r>
    </w:p>
    <w:p w14:paraId="563174CC"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425A94F8"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2. Número de contratos para la acreditación de la experiencia.</w:t>
      </w:r>
    </w:p>
    <w:p w14:paraId="2811D1C0"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4EA87C8E"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3. Índices de capacidad financiera.</w:t>
      </w:r>
    </w:p>
    <w:p w14:paraId="30BF2A34"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30C2E5D5"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4. Índices de capacidad organizacional.</w:t>
      </w:r>
    </w:p>
    <w:p w14:paraId="3FF7E728"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246BCE03"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5. Valor de la garantía de seriedad de la oferta.</w:t>
      </w:r>
    </w:p>
    <w:p w14:paraId="56CB12D1"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479DD1F0"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Lo anterior no aplica cuando el único factor de selección sea el menor precio.</w:t>
      </w:r>
    </w:p>
    <w:p w14:paraId="0C8BC140"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68817EA7"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Así mismo y en virtud de lo establecido en el artículo 2.2.1.2.4.2.18 y según el resultado del análisis del sector se deberán incorporar requisitos habilitantes diferenciales para incentivar la participación de las empresas Mipyme domiciliadas en Colombia, para lo anterior, se debe realizar el análisis de los requisitos diferenciales aplicables que garanticen el adecuado cumplimiento del contrato, teniendo en cuenta alguno o algunos de los siguientes aspectos:</w:t>
      </w:r>
    </w:p>
    <w:p w14:paraId="4AE4B4AB"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42F3E275"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1. Tiempo de experiencia.</w:t>
      </w:r>
    </w:p>
    <w:p w14:paraId="21437048"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33374277"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2. Número de contratos para la acreditación de la experiencia.</w:t>
      </w:r>
    </w:p>
    <w:p w14:paraId="69FD8D92"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3F2CF8AD"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3. Índices de capacidad financiera.</w:t>
      </w:r>
    </w:p>
    <w:p w14:paraId="3B4CC822"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0BA69E8A"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4. Índices de capacidad organizacional.</w:t>
      </w:r>
    </w:p>
    <w:p w14:paraId="121CD3FA" w14:textId="77777777" w:rsidR="00B07D64" w:rsidRPr="00A850AB" w:rsidRDefault="00B07D64" w:rsidP="00B07D64">
      <w:pPr>
        <w:pStyle w:val="Standard"/>
        <w:jc w:val="both"/>
        <w:rPr>
          <w:rFonts w:ascii="Garamond" w:hAnsi="Garamond" w:cs="Arial"/>
          <w:color w:val="808080" w:themeColor="background1" w:themeShade="80"/>
          <w:sz w:val="24"/>
          <w:szCs w:val="24"/>
        </w:rPr>
      </w:pPr>
    </w:p>
    <w:p w14:paraId="76FCC800" w14:textId="77777777" w:rsidR="00B07D64" w:rsidRPr="00A850AB" w:rsidRDefault="00B07D64" w:rsidP="00B07D64">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5. Valor de la garantía de seriedad de la oferta.</w:t>
      </w:r>
    </w:p>
    <w:bookmarkEnd w:id="7"/>
    <w:p w14:paraId="62D78D2F" w14:textId="77777777" w:rsidR="00F81C41" w:rsidRPr="00D23469" w:rsidRDefault="00F81C41" w:rsidP="00F81C41">
      <w:pPr>
        <w:pStyle w:val="Standard"/>
        <w:jc w:val="both"/>
        <w:rPr>
          <w:rFonts w:ascii="Garamond" w:hAnsi="Garamond" w:cs="Arial"/>
          <w:color w:val="FF0000"/>
          <w:sz w:val="22"/>
          <w:szCs w:val="22"/>
        </w:rPr>
      </w:pPr>
    </w:p>
    <w:p w14:paraId="025039F1" w14:textId="77777777" w:rsidR="00F81C41" w:rsidRPr="00D23469" w:rsidRDefault="00F81C41" w:rsidP="00F81C41">
      <w:pPr>
        <w:pStyle w:val="Standard"/>
        <w:jc w:val="both"/>
        <w:rPr>
          <w:rFonts w:ascii="Garamond" w:hAnsi="Garamond" w:cs="Arial"/>
          <w:b/>
          <w:bCs/>
          <w:sz w:val="24"/>
          <w:szCs w:val="24"/>
        </w:rPr>
      </w:pPr>
      <w:r w:rsidRPr="00D23469">
        <w:rPr>
          <w:rFonts w:ascii="Garamond" w:hAnsi="Garamond" w:cs="Arial"/>
          <w:b/>
          <w:bCs/>
          <w:sz w:val="24"/>
          <w:szCs w:val="24"/>
        </w:rPr>
        <w:t>5.1 REQUISITOS HABILITANTES</w:t>
      </w:r>
    </w:p>
    <w:p w14:paraId="5ACB7B4F" w14:textId="77777777" w:rsidR="00F81C41" w:rsidRPr="00D23469" w:rsidRDefault="00F81C41" w:rsidP="00F81C41">
      <w:pPr>
        <w:pStyle w:val="Standard"/>
        <w:jc w:val="both"/>
        <w:rPr>
          <w:rFonts w:ascii="Garamond" w:hAnsi="Garamond" w:cs="Arial"/>
          <w:b/>
          <w:bCs/>
          <w:sz w:val="24"/>
          <w:szCs w:val="24"/>
        </w:rPr>
      </w:pPr>
    </w:p>
    <w:p w14:paraId="4B467EB6" w14:textId="77777777" w:rsidR="00F81C41" w:rsidRPr="00D23469" w:rsidRDefault="00F81C41" w:rsidP="00F81C41">
      <w:pPr>
        <w:pStyle w:val="Standard"/>
        <w:jc w:val="both"/>
        <w:rPr>
          <w:rFonts w:ascii="Garamond" w:hAnsi="Garamond" w:cs="Arial"/>
          <w:b/>
          <w:bCs/>
          <w:sz w:val="24"/>
          <w:szCs w:val="24"/>
        </w:rPr>
      </w:pPr>
      <w:r w:rsidRPr="00D23469">
        <w:rPr>
          <w:rFonts w:ascii="Garamond" w:hAnsi="Garamond" w:cs="Arial"/>
          <w:b/>
          <w:bCs/>
          <w:sz w:val="24"/>
          <w:szCs w:val="24"/>
        </w:rPr>
        <w:t>5.1.1 REQUISITOS HABILITANTES JURÍDICOS:</w:t>
      </w:r>
    </w:p>
    <w:p w14:paraId="6A77E401" w14:textId="77777777" w:rsidR="00F81C41" w:rsidRPr="00D23469" w:rsidRDefault="00F81C41" w:rsidP="00F81C41">
      <w:pPr>
        <w:pStyle w:val="Standard"/>
        <w:jc w:val="both"/>
        <w:rPr>
          <w:rFonts w:ascii="Garamond" w:hAnsi="Garamond" w:cs="Arial"/>
          <w:color w:val="FF0000"/>
          <w:sz w:val="24"/>
          <w:szCs w:val="24"/>
        </w:rPr>
      </w:pPr>
    </w:p>
    <w:p w14:paraId="0A1BC5BD" w14:textId="77777777" w:rsidR="009C6319" w:rsidRPr="0092112F" w:rsidRDefault="009C6319" w:rsidP="009C6319">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DEBERÁN ESTABLECERSE EN CONJUNTO CON LA DIRECCIÓN DE CONTRATACIÓN</w:t>
      </w:r>
      <w:r>
        <w:rPr>
          <w:rFonts w:ascii="Garamond" w:hAnsi="Garamond" w:cs="Arial"/>
          <w:color w:val="808080" w:themeColor="background1" w:themeShade="80"/>
          <w:sz w:val="24"/>
          <w:szCs w:val="24"/>
        </w:rPr>
        <w:t xml:space="preserve"> O EL GRUPO DE CONTRATACIÓN DE LOS FONDOS DE DESARROLLO LOCAL</w:t>
      </w:r>
      <w:r w:rsidRPr="0092112F">
        <w:rPr>
          <w:rFonts w:ascii="Garamond" w:hAnsi="Garamond" w:cs="Arial"/>
          <w:color w:val="808080" w:themeColor="background1" w:themeShade="80"/>
          <w:sz w:val="24"/>
          <w:szCs w:val="24"/>
        </w:rPr>
        <w:t>.</w:t>
      </w:r>
    </w:p>
    <w:p w14:paraId="667D8B4C" w14:textId="77777777" w:rsidR="009C6319" w:rsidRPr="0092112F" w:rsidRDefault="009C6319" w:rsidP="009C6319">
      <w:pPr>
        <w:pStyle w:val="Standard"/>
        <w:jc w:val="both"/>
        <w:rPr>
          <w:rFonts w:ascii="Garamond" w:hAnsi="Garamond" w:cs="Arial"/>
          <w:color w:val="808080" w:themeColor="background1" w:themeShade="80"/>
          <w:sz w:val="24"/>
          <w:szCs w:val="24"/>
        </w:rPr>
      </w:pPr>
    </w:p>
    <w:p w14:paraId="7955D6D0" w14:textId="77777777" w:rsidR="009C6319" w:rsidRPr="0092112F" w:rsidRDefault="009C6319" w:rsidP="009C6319">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A modo enunciativo pueden ser los siguientes (El contenido de cada numeral o la inclusión o eliminación de otro u otros, deberá establecerse con la Dirección de Contratación</w:t>
      </w:r>
      <w:r>
        <w:rPr>
          <w:rFonts w:ascii="Garamond" w:hAnsi="Garamond" w:cs="Arial"/>
          <w:color w:val="808080" w:themeColor="background1" w:themeShade="80"/>
          <w:sz w:val="24"/>
          <w:szCs w:val="24"/>
        </w:rPr>
        <w:t xml:space="preserve"> o el grupo de contratación del Fondo de Desarrollo Local</w:t>
      </w:r>
      <w:r w:rsidRPr="0092112F">
        <w:rPr>
          <w:rFonts w:ascii="Garamond" w:hAnsi="Garamond" w:cs="Arial"/>
          <w:color w:val="808080" w:themeColor="background1" w:themeShade="80"/>
          <w:sz w:val="24"/>
          <w:szCs w:val="24"/>
        </w:rPr>
        <w:t>):</w:t>
      </w:r>
    </w:p>
    <w:p w14:paraId="6D1ECFEA" w14:textId="77777777" w:rsidR="009C6319" w:rsidRPr="0092112F" w:rsidRDefault="009C6319" w:rsidP="009C6319">
      <w:pPr>
        <w:pStyle w:val="Standard"/>
        <w:jc w:val="both"/>
        <w:rPr>
          <w:rFonts w:ascii="Garamond" w:hAnsi="Garamond" w:cs="Arial"/>
          <w:color w:val="808080" w:themeColor="background1" w:themeShade="80"/>
          <w:sz w:val="24"/>
          <w:szCs w:val="24"/>
        </w:rPr>
      </w:pPr>
    </w:p>
    <w:p w14:paraId="225EF941"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Carta de Presentación de la Propuesta.</w:t>
      </w:r>
    </w:p>
    <w:p w14:paraId="308D0928"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bookmarkStart w:id="8" w:name="_Hlk83811213"/>
      <w:r w:rsidRPr="00A850AB">
        <w:rPr>
          <w:rFonts w:ascii="Garamond" w:hAnsi="Garamond" w:cs="Arial"/>
          <w:color w:val="808080" w:themeColor="background1" w:themeShade="80"/>
          <w:sz w:val="24"/>
          <w:szCs w:val="24"/>
        </w:rPr>
        <w:t>Objeto Social</w:t>
      </w:r>
      <w:bookmarkEnd w:id="8"/>
    </w:p>
    <w:p w14:paraId="2DA51581"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Certificado de Existencia y Representación Legal o Certificado de Inscripción en el Registro Mercantil, según el Caso.</w:t>
      </w:r>
    </w:p>
    <w:p w14:paraId="3136C4C4"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Fotocopia de la cédula de ciudadanía del oferente o representante legal o apoderado, según corresponda.</w:t>
      </w:r>
    </w:p>
    <w:p w14:paraId="1D2750F2"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Constancia de Cumplimiento de Aportes al Sistema de Seguridad Social Integral incluyendo los riesgos laborales y parafiscales.</w:t>
      </w:r>
    </w:p>
    <w:p w14:paraId="0859212B"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Consulta en el Boletín de Responsables Fiscales de la Contraloría General de la República.</w:t>
      </w:r>
    </w:p>
    <w:p w14:paraId="5E5A2C83"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Verificación Antecedentes Disciplinarios.</w:t>
      </w:r>
    </w:p>
    <w:p w14:paraId="446A78C7"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Verificación de Antecedentes de la Personería Distrital de Bogotá.</w:t>
      </w:r>
    </w:p>
    <w:p w14:paraId="43A8464E"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Certificado de Antecedentes Judiciales.</w:t>
      </w:r>
    </w:p>
    <w:p w14:paraId="299DFA46" w14:textId="2B5FFE03" w:rsidR="00F81C41"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Certificado del sistema nacional de medidas correctivas RNMC.</w:t>
      </w:r>
    </w:p>
    <w:p w14:paraId="537FD0AE" w14:textId="77777777" w:rsidR="009C6319" w:rsidRDefault="009C6319" w:rsidP="009C6319">
      <w:pPr>
        <w:pStyle w:val="Standard"/>
        <w:numPr>
          <w:ilvl w:val="0"/>
          <w:numId w:val="20"/>
        </w:numPr>
        <w:jc w:val="both"/>
        <w:rPr>
          <w:rFonts w:ascii="Garamond" w:hAnsi="Garamond" w:cs="Arial"/>
          <w:color w:val="808080" w:themeColor="background1" w:themeShade="80"/>
          <w:sz w:val="24"/>
          <w:szCs w:val="24"/>
        </w:rPr>
      </w:pPr>
      <w:r>
        <w:rPr>
          <w:rFonts w:ascii="Garamond" w:hAnsi="Garamond" w:cs="Arial"/>
          <w:color w:val="808080" w:themeColor="background1" w:themeShade="80"/>
          <w:sz w:val="24"/>
          <w:szCs w:val="24"/>
        </w:rPr>
        <w:t>Consulta Inhabilidades Delitos Sexuales (En caso de que aplique, según lo establecido en la Ley 1918 de 2018)</w:t>
      </w:r>
    </w:p>
    <w:p w14:paraId="1CA07A48" w14:textId="548B866A" w:rsidR="009C6319" w:rsidRPr="009C6319" w:rsidRDefault="009C6319" w:rsidP="009C6319">
      <w:pPr>
        <w:pStyle w:val="Standard"/>
        <w:numPr>
          <w:ilvl w:val="0"/>
          <w:numId w:val="20"/>
        </w:numPr>
        <w:jc w:val="both"/>
        <w:rPr>
          <w:rFonts w:ascii="Garamond" w:hAnsi="Garamond" w:cs="Arial"/>
          <w:color w:val="808080" w:themeColor="background1" w:themeShade="80"/>
          <w:sz w:val="24"/>
          <w:szCs w:val="24"/>
        </w:rPr>
      </w:pPr>
      <w:r>
        <w:rPr>
          <w:rFonts w:ascii="Garamond" w:hAnsi="Garamond" w:cs="Arial"/>
          <w:color w:val="808080" w:themeColor="background1" w:themeShade="80"/>
          <w:sz w:val="24"/>
          <w:szCs w:val="24"/>
        </w:rPr>
        <w:t>Consulta en el Registro de Deudores Alimentarios Morosos (REDAM)</w:t>
      </w:r>
      <w:r w:rsidR="002E1DAB">
        <w:rPr>
          <w:rFonts w:ascii="Garamond" w:hAnsi="Garamond" w:cs="Arial"/>
          <w:color w:val="808080" w:themeColor="background1" w:themeShade="80"/>
          <w:sz w:val="24"/>
          <w:szCs w:val="24"/>
        </w:rPr>
        <w:t>.</w:t>
      </w:r>
    </w:p>
    <w:p w14:paraId="2C972466"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Certificado de Inscripción y Clasificación del Proponente -RUP.</w:t>
      </w:r>
    </w:p>
    <w:p w14:paraId="3D5C3625"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Registro Único Tributario.</w:t>
      </w:r>
    </w:p>
    <w:p w14:paraId="15960229"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lastRenderedPageBreak/>
        <w:t>Garantía de Seriedad de la Propuesta. - Validez de La Propuesta.</w:t>
      </w:r>
    </w:p>
    <w:p w14:paraId="36DD94C5"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Suscripción del Compromiso Anticorrupción.</w:t>
      </w:r>
    </w:p>
    <w:p w14:paraId="6DA1140B"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Fotocopia tarjeta profesional del contador público o del revisor fiscal cuando a ello haya lugar.</w:t>
      </w:r>
    </w:p>
    <w:p w14:paraId="578AD8F7"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Formato único de hoja de vida, para persona natural o jurídica.</w:t>
      </w:r>
    </w:p>
    <w:p w14:paraId="04B25606" w14:textId="77777777" w:rsidR="00F81C41" w:rsidRPr="00A850AB" w:rsidRDefault="00F81C41" w:rsidP="00F81C41">
      <w:pPr>
        <w:pStyle w:val="Standard"/>
        <w:numPr>
          <w:ilvl w:val="0"/>
          <w:numId w:val="20"/>
        </w:numPr>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Declaración de inhabilidades e incompatibilidades persona jurídica y/o natural.</w:t>
      </w:r>
    </w:p>
    <w:p w14:paraId="489AD2EF" w14:textId="77777777" w:rsidR="00F81C41" w:rsidRPr="00D23469" w:rsidRDefault="00F81C41" w:rsidP="00F81C41">
      <w:pPr>
        <w:pStyle w:val="Standard"/>
        <w:jc w:val="both"/>
        <w:rPr>
          <w:rFonts w:ascii="Garamond" w:hAnsi="Garamond" w:cs="Arial"/>
          <w:sz w:val="24"/>
          <w:szCs w:val="24"/>
        </w:rPr>
      </w:pPr>
    </w:p>
    <w:p w14:paraId="769B01D9" w14:textId="77777777" w:rsidR="00F81C41" w:rsidRPr="00D23469" w:rsidRDefault="00F81C41" w:rsidP="00F81C41">
      <w:pPr>
        <w:pStyle w:val="Standard"/>
        <w:jc w:val="both"/>
        <w:rPr>
          <w:rFonts w:ascii="Garamond" w:hAnsi="Garamond" w:cs="Arial"/>
          <w:sz w:val="24"/>
          <w:szCs w:val="24"/>
        </w:rPr>
      </w:pPr>
      <w:r w:rsidRPr="00D23469">
        <w:rPr>
          <w:rFonts w:ascii="Garamond" w:hAnsi="Garamond" w:cs="Arial"/>
          <w:b/>
          <w:bCs/>
          <w:sz w:val="24"/>
          <w:szCs w:val="24"/>
        </w:rPr>
        <w:t>5.1.2 REQUISITOS HABILITANTES FINANCIEROS</w:t>
      </w:r>
    </w:p>
    <w:p w14:paraId="33A2D8AB" w14:textId="77777777" w:rsidR="00F81C41" w:rsidRPr="00D23469" w:rsidRDefault="00F81C41" w:rsidP="00F81C41">
      <w:pPr>
        <w:pStyle w:val="Standard"/>
        <w:jc w:val="both"/>
        <w:rPr>
          <w:rFonts w:ascii="Garamond" w:hAnsi="Garamond" w:cs="Arial"/>
          <w:b/>
          <w:bCs/>
          <w:sz w:val="24"/>
          <w:szCs w:val="24"/>
        </w:rPr>
      </w:pPr>
    </w:p>
    <w:p w14:paraId="095EF543" w14:textId="77777777" w:rsidR="00F81C41" w:rsidRPr="00A850AB" w:rsidRDefault="00F81C41" w:rsidP="00F81C41">
      <w:pPr>
        <w:pStyle w:val="Standard"/>
        <w:jc w:val="both"/>
        <w:rPr>
          <w:rFonts w:ascii="Garamond" w:hAnsi="Garamond" w:cs="Arial"/>
          <w:b/>
          <w:bCs/>
          <w:color w:val="808080" w:themeColor="background1" w:themeShade="80"/>
          <w:sz w:val="24"/>
          <w:szCs w:val="24"/>
        </w:rPr>
      </w:pPr>
      <w:r w:rsidRPr="00A850AB">
        <w:rPr>
          <w:rFonts w:ascii="Garamond" w:hAnsi="Garamond" w:cs="Arial"/>
          <w:color w:val="808080" w:themeColor="background1" w:themeShade="80"/>
          <w:sz w:val="24"/>
          <w:szCs w:val="24"/>
        </w:rPr>
        <w:t>DEBERÁN ESTABLECERSE POR LA DIRECCIÓN FINANCIERA SEGÚN EL OBJETO, EL VALOR Y LA NATURALEZA DEL CONTRATO A CELEBRAR Y DEMÁS CONDICIONES PARA CADA CASO EN PARTICULAR.</w:t>
      </w:r>
    </w:p>
    <w:p w14:paraId="1AF3B65A" w14:textId="77777777" w:rsidR="00F81C41" w:rsidRPr="00D23469" w:rsidRDefault="00F81C41" w:rsidP="00F81C41">
      <w:pPr>
        <w:pStyle w:val="Standard"/>
        <w:jc w:val="both"/>
        <w:rPr>
          <w:rFonts w:ascii="Garamond" w:hAnsi="Garamond" w:cs="Arial"/>
          <w:color w:val="FF0000"/>
          <w:sz w:val="24"/>
          <w:szCs w:val="24"/>
        </w:rPr>
      </w:pPr>
    </w:p>
    <w:p w14:paraId="12A75837" w14:textId="77777777" w:rsidR="00F81C41" w:rsidRPr="00D23469" w:rsidRDefault="00F81C41" w:rsidP="00F81C41">
      <w:pPr>
        <w:pStyle w:val="Standard"/>
        <w:jc w:val="both"/>
        <w:rPr>
          <w:rFonts w:ascii="Garamond" w:hAnsi="Garamond" w:cs="Arial"/>
          <w:b/>
          <w:bCs/>
          <w:sz w:val="24"/>
          <w:szCs w:val="24"/>
        </w:rPr>
      </w:pPr>
      <w:r w:rsidRPr="00D23469">
        <w:rPr>
          <w:rFonts w:ascii="Garamond" w:hAnsi="Garamond" w:cs="Arial"/>
          <w:b/>
          <w:bCs/>
          <w:sz w:val="24"/>
          <w:szCs w:val="24"/>
        </w:rPr>
        <w:t>5.1.3 REQUISITOS HABILITANTES TÉCNICOS</w:t>
      </w:r>
    </w:p>
    <w:p w14:paraId="38EFEE54" w14:textId="77777777" w:rsidR="00F81C41" w:rsidRPr="00D23469" w:rsidRDefault="00F81C41" w:rsidP="00F81C41">
      <w:pPr>
        <w:pStyle w:val="Standard"/>
        <w:jc w:val="both"/>
        <w:rPr>
          <w:rFonts w:ascii="Garamond" w:hAnsi="Garamond" w:cs="Arial"/>
          <w:b/>
          <w:bCs/>
          <w:sz w:val="24"/>
          <w:szCs w:val="24"/>
        </w:rPr>
      </w:pPr>
    </w:p>
    <w:p w14:paraId="6796D6C4" w14:textId="77777777" w:rsidR="00F81C41" w:rsidRPr="00D23469" w:rsidRDefault="00F81C41" w:rsidP="00F81C41">
      <w:pPr>
        <w:pStyle w:val="Standard"/>
        <w:jc w:val="both"/>
        <w:rPr>
          <w:rFonts w:ascii="Garamond" w:hAnsi="Garamond" w:cs="Arial"/>
          <w:b/>
          <w:bCs/>
          <w:sz w:val="24"/>
          <w:szCs w:val="24"/>
        </w:rPr>
      </w:pPr>
      <w:r w:rsidRPr="00D23469">
        <w:rPr>
          <w:rFonts w:ascii="Garamond" w:hAnsi="Garamond" w:cs="Arial"/>
          <w:b/>
          <w:bCs/>
          <w:sz w:val="24"/>
          <w:szCs w:val="24"/>
        </w:rPr>
        <w:t>5.1.3.1 EXPERIENCIA DEL PROPONENTE</w:t>
      </w:r>
    </w:p>
    <w:p w14:paraId="20BA1DA2" w14:textId="77777777" w:rsidR="00F81C41" w:rsidRPr="00A850AB" w:rsidRDefault="00F81C41" w:rsidP="00F81C41">
      <w:pPr>
        <w:pStyle w:val="Standard"/>
        <w:jc w:val="both"/>
        <w:rPr>
          <w:rFonts w:ascii="Garamond" w:hAnsi="Garamond" w:cs="Arial"/>
          <w:b/>
          <w:bCs/>
          <w:color w:val="808080" w:themeColor="background1" w:themeShade="80"/>
          <w:sz w:val="24"/>
          <w:szCs w:val="24"/>
        </w:rPr>
      </w:pPr>
    </w:p>
    <w:p w14:paraId="1F0F9011" w14:textId="77777777" w:rsidR="00F81C41" w:rsidRPr="00A850AB" w:rsidRDefault="00F81C41" w:rsidP="00F81C41">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EL ÁREA TÉCNICA DEBERÁ RELACIONAR LOS REQUISITOS DE EXPERIENCIA DEL PROPONENTE, SEGÚN EL OBJETO, EL VALOR Y LA NATURALEZA DEL CONTRATO A CELEBRAR Y DEMÁS CONDICIONES PARA CADA CASO EN PARTICULAR.</w:t>
      </w:r>
    </w:p>
    <w:p w14:paraId="3316A934" w14:textId="77777777" w:rsidR="00F81C41" w:rsidRPr="00D23469" w:rsidRDefault="00F81C41" w:rsidP="00F81C41">
      <w:pPr>
        <w:pStyle w:val="Standard"/>
        <w:jc w:val="both"/>
        <w:rPr>
          <w:rFonts w:ascii="Garamond" w:hAnsi="Garamond" w:cs="Arial"/>
          <w:b/>
          <w:bCs/>
          <w:sz w:val="24"/>
          <w:szCs w:val="24"/>
        </w:rPr>
      </w:pPr>
    </w:p>
    <w:p w14:paraId="0765FF3E" w14:textId="77777777" w:rsidR="00F81C41" w:rsidRPr="00A850AB" w:rsidRDefault="00F81C41" w:rsidP="00F81C41">
      <w:pPr>
        <w:jc w:val="both"/>
        <w:rPr>
          <w:rFonts w:ascii="Garamond" w:hAnsi="Garamond" w:cs="Arial"/>
          <w:color w:val="808080" w:themeColor="background1" w:themeShade="80"/>
        </w:rPr>
      </w:pPr>
      <w:r w:rsidRPr="00D23469">
        <w:rPr>
          <w:rFonts w:ascii="Garamond" w:hAnsi="Garamond" w:cs="Arial"/>
          <w:b/>
          <w:bCs/>
          <w:color w:val="000000"/>
        </w:rPr>
        <w:t>5.1.3.2</w:t>
      </w:r>
      <w:r w:rsidRPr="00D23469">
        <w:rPr>
          <w:rFonts w:ascii="Garamond" w:hAnsi="Garamond" w:cs="Arial"/>
          <w:b/>
          <w:bCs/>
          <w:color w:val="FF0000"/>
        </w:rPr>
        <w:t xml:space="preserve"> </w:t>
      </w:r>
      <w:r w:rsidRPr="00A850AB">
        <w:rPr>
          <w:rFonts w:ascii="Garamond" w:hAnsi="Garamond" w:cs="Arial"/>
          <w:color w:val="808080" w:themeColor="background1" w:themeShade="80"/>
        </w:rPr>
        <w:t xml:space="preserve">(El área técnica deberá establecer los demás requisitos técnicos que requiera la entidad como habilitantes y la forma cómo el proponente debe acreditarlos.) </w:t>
      </w:r>
    </w:p>
    <w:p w14:paraId="6EFDAEB5" w14:textId="77777777" w:rsidR="00F81C41" w:rsidRPr="00D23469" w:rsidRDefault="00F81C41" w:rsidP="00F81C41">
      <w:pPr>
        <w:jc w:val="both"/>
        <w:rPr>
          <w:rFonts w:ascii="Garamond" w:hAnsi="Garamond" w:cs="Arial"/>
          <w:color w:val="FF0000"/>
        </w:rPr>
      </w:pPr>
    </w:p>
    <w:p w14:paraId="15245702" w14:textId="77777777" w:rsidR="00F81C41" w:rsidRPr="00930F9D" w:rsidRDefault="00F81C41" w:rsidP="00F81C41">
      <w:pPr>
        <w:jc w:val="both"/>
        <w:rPr>
          <w:rFonts w:ascii="Garamond" w:hAnsi="Garamond" w:cs="Arial"/>
          <w:b/>
        </w:rPr>
      </w:pPr>
      <w:r w:rsidRPr="00930F9D">
        <w:rPr>
          <w:rFonts w:ascii="Garamond" w:hAnsi="Garamond" w:cs="Arial"/>
          <w:b/>
        </w:rPr>
        <w:t>5.2 CRITERIOS DE EVALUACIÓN Y PONDERACIÓN:</w:t>
      </w:r>
    </w:p>
    <w:p w14:paraId="2E2AA7F1" w14:textId="77777777" w:rsidR="00F81C41" w:rsidRPr="00A850AB" w:rsidRDefault="00F81C41" w:rsidP="00F81C41">
      <w:pPr>
        <w:jc w:val="both"/>
        <w:rPr>
          <w:rFonts w:ascii="Garamond" w:hAnsi="Garamond" w:cs="Arial"/>
          <w:b/>
          <w:color w:val="808080" w:themeColor="background1" w:themeShade="80"/>
        </w:rPr>
      </w:pPr>
    </w:p>
    <w:p w14:paraId="35799594" w14:textId="77777777"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DE CONFORMIDAD CON EL ANÁLISIS REALIZADO, EL ÁREA TÉCNICA ESCOGERÁ LOS FACTORES TÉCNICOS Y ECONÓMICOS APLICANDO LA PONDERACIÓN DE ELEMENTOS DE CALIDAD Y PRECIO SOPORTADOS EN PUNTAJES O FÓRMULAS O PONDERACIÓN DE ELEMENTOS DE CALIDAD Y PRECIO QUE REPRESENTEN LA MEJOR RELACIÓN COSTO- BENEFICIO DE CONFORMIDAD CON EL ART 5 DE LA LEY 1150 DE 2007, EN CONCORDANCIA, CON EL ARTÍCULO 2.2.1.1.2.2.2. DEL DECRETO 1082 DE 2015.</w:t>
      </w:r>
    </w:p>
    <w:p w14:paraId="146C1E1E" w14:textId="77777777" w:rsidR="00F81C41" w:rsidRPr="00A850AB" w:rsidRDefault="00F81C41" w:rsidP="00F81C41">
      <w:pPr>
        <w:jc w:val="both"/>
        <w:rPr>
          <w:rFonts w:ascii="Garamond" w:hAnsi="Garamond" w:cs="Arial"/>
          <w:color w:val="808080" w:themeColor="background1" w:themeShade="80"/>
        </w:rPr>
      </w:pPr>
    </w:p>
    <w:p w14:paraId="12CC2617" w14:textId="77777777" w:rsidR="00F81C41" w:rsidRPr="00A850AB" w:rsidRDefault="00F81C41" w:rsidP="00F81C41">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EN CUMPLIMIENTO DE LA LEY 816 DE 2003, DEBERÁN TENERSE EN CUENTA LOS INCENTIVOS PARA LOS BIENES, SERVICIOS Y OFERENTES NACIONALES O AQUELLOS CONSIDERADOS NACIONALES CON OCASIÓN DE LA EXISTENCIA DE TRATO NACIONAL.</w:t>
      </w:r>
    </w:p>
    <w:p w14:paraId="3CDDF4E1" w14:textId="77777777" w:rsidR="00F81C41" w:rsidRPr="00A850AB" w:rsidRDefault="00F81C41" w:rsidP="00F81C41">
      <w:pPr>
        <w:pStyle w:val="Standard"/>
        <w:tabs>
          <w:tab w:val="left" w:pos="1000"/>
        </w:tabs>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ab/>
      </w:r>
    </w:p>
    <w:p w14:paraId="2A08423E" w14:textId="77777777" w:rsidR="00F81C41" w:rsidRPr="00A850AB" w:rsidRDefault="00F81C41" w:rsidP="00F81C41">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lastRenderedPageBreak/>
        <w:t xml:space="preserve">EN LOS PROCESOS DE SELECCIÓN EN LOS QUE SE INVOLUCREN BIENES Y SERVICIOS DE ORIGEN EXTRANJERO SE DEBERÁ DAR APLICACIÓN A LOS DISPUESTO EN EL ARTÍCULO 2 DE LA LEY 816 DE 2003, INCLUYENDO LOS PUNTAJES MENCIONADOS EN LA PRECITADA LEY, DENTRO DE LOS CRITERIOS DE CALIFICACIÓN DE LA PROPUESTA. </w:t>
      </w:r>
    </w:p>
    <w:p w14:paraId="19E20A96" w14:textId="77777777" w:rsidR="00F81C41" w:rsidRPr="00A850AB" w:rsidRDefault="00F81C41" w:rsidP="00F81C41">
      <w:pPr>
        <w:pStyle w:val="Standard"/>
        <w:jc w:val="both"/>
        <w:rPr>
          <w:rFonts w:ascii="Garamond" w:hAnsi="Garamond" w:cs="Arial"/>
          <w:color w:val="808080" w:themeColor="background1" w:themeShade="80"/>
          <w:sz w:val="24"/>
          <w:szCs w:val="24"/>
        </w:rPr>
      </w:pPr>
    </w:p>
    <w:p w14:paraId="0FBCC99A" w14:textId="77777777" w:rsidR="00F81C41" w:rsidRPr="00A850AB" w:rsidRDefault="00F81C41" w:rsidP="00F81C41">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 xml:space="preserve"> ADICIONALMENTE, DEBERÁ TENERSE EN CUENTA LO DISPUESTO EN EL DECRETO 680 DE 2021, RELACIONADO CON LOS SERVICIOS NACIONALES Y CON EL PUNTAJE PARA LA PROMOCIÓN DE LA INDUSTRIA NACIONAL EN LOS PROCESOS DE CONTRATACIÓN DE SERVICIOS.</w:t>
      </w:r>
    </w:p>
    <w:p w14:paraId="588ED9C2" w14:textId="77777777" w:rsidR="00F81C41" w:rsidRPr="00A850AB" w:rsidRDefault="00F81C41" w:rsidP="00F81C41">
      <w:pPr>
        <w:pStyle w:val="Standard"/>
        <w:jc w:val="both"/>
        <w:rPr>
          <w:rFonts w:ascii="Garamond" w:hAnsi="Garamond" w:cs="Arial"/>
          <w:color w:val="808080" w:themeColor="background1" w:themeShade="80"/>
          <w:sz w:val="24"/>
          <w:szCs w:val="24"/>
        </w:rPr>
      </w:pPr>
    </w:p>
    <w:p w14:paraId="40C71070" w14:textId="77777777" w:rsidR="005B3333" w:rsidRPr="00A850AB" w:rsidRDefault="00F81C41" w:rsidP="00F81C41">
      <w:pPr>
        <w:pStyle w:val="Standard"/>
        <w:jc w:val="both"/>
        <w:rPr>
          <w:rFonts w:ascii="Garamond" w:hAnsi="Garamond" w:cs="Arial"/>
          <w:color w:val="808080" w:themeColor="background1" w:themeShade="80"/>
          <w:sz w:val="24"/>
          <w:szCs w:val="24"/>
        </w:rPr>
      </w:pPr>
      <w:bookmarkStart w:id="9" w:name="_Hlk79403940"/>
      <w:r w:rsidRPr="00A850AB">
        <w:rPr>
          <w:rFonts w:ascii="Garamond" w:hAnsi="Garamond" w:cs="Arial"/>
          <w:color w:val="808080" w:themeColor="background1" w:themeShade="80"/>
          <w:sz w:val="24"/>
          <w:szCs w:val="24"/>
        </w:rPr>
        <w:t>ASI MISMO Y EN VIRTUD DE LO DISPUESTO EN EL DECRETO 392 DE 2018 LAS ENTIDADES ESTATALES DEBERÁN OTORGAR EL UNO POR CIENTO (1%) DEL TOTAL DE LOS PUNTOS ESTABLECIDOS EN EL PLIEGO DE CONDICIONES, A LOS PROPONENTES QUE ACREDITEN LA VINCULACIÓN DE TRABAJADORES CON DISCAPACIDAD EN SU PLANTA DE PERSONAL, TENIENDO EN CUENTA LOS REQUISITOS ESTABLECIDOS EN LA MENCIONADA NORMA.</w:t>
      </w:r>
    </w:p>
    <w:p w14:paraId="1BA27286" w14:textId="77777777" w:rsidR="005B3333" w:rsidRPr="00A850AB" w:rsidRDefault="005B3333" w:rsidP="00F81C41">
      <w:pPr>
        <w:pStyle w:val="Standard"/>
        <w:jc w:val="both"/>
        <w:rPr>
          <w:rFonts w:ascii="Garamond" w:hAnsi="Garamond" w:cs="Arial"/>
          <w:color w:val="808080" w:themeColor="background1" w:themeShade="80"/>
          <w:sz w:val="24"/>
          <w:szCs w:val="24"/>
        </w:rPr>
      </w:pPr>
    </w:p>
    <w:p w14:paraId="7B44C5E2" w14:textId="28E61F4E" w:rsidR="00F81C41" w:rsidRPr="00A850AB" w:rsidRDefault="005B3333" w:rsidP="00F81C41">
      <w:pPr>
        <w:pStyle w:val="Standard"/>
        <w:jc w:val="both"/>
        <w:rPr>
          <w:rFonts w:ascii="Garamond" w:hAnsi="Garamond" w:cs="Arial"/>
          <w:color w:val="808080" w:themeColor="background1" w:themeShade="80"/>
          <w:sz w:val="24"/>
          <w:szCs w:val="24"/>
        </w:rPr>
      </w:pPr>
      <w:bookmarkStart w:id="10" w:name="_Hlk113633381"/>
      <w:r w:rsidRPr="00A850AB">
        <w:rPr>
          <w:rFonts w:ascii="Garamond" w:hAnsi="Garamond" w:cs="Arial"/>
          <w:color w:val="808080" w:themeColor="background1" w:themeShade="80"/>
          <w:sz w:val="24"/>
          <w:szCs w:val="24"/>
        </w:rPr>
        <w:t xml:space="preserve">DE ACUERDO A LO ESTABLECIDO EN EL ARTICULO </w:t>
      </w:r>
      <w:r w:rsidR="002661DD" w:rsidRPr="00A850AB">
        <w:rPr>
          <w:rFonts w:ascii="Garamond" w:hAnsi="Garamond" w:cs="Arial"/>
          <w:color w:val="808080" w:themeColor="background1" w:themeShade="80"/>
          <w:sz w:val="24"/>
          <w:szCs w:val="24"/>
        </w:rPr>
        <w:t>2.2.1.2.4.2.15</w:t>
      </w:r>
      <w:r w:rsidR="009C6319">
        <w:rPr>
          <w:rFonts w:ascii="Garamond" w:hAnsi="Garamond" w:cs="Arial"/>
          <w:color w:val="808080" w:themeColor="background1" w:themeShade="80"/>
          <w:sz w:val="24"/>
          <w:szCs w:val="24"/>
        </w:rPr>
        <w:t xml:space="preserve"> DEL DECRETO 1082 DE 2015</w:t>
      </w:r>
      <w:r w:rsidR="002661DD" w:rsidRPr="00A850AB">
        <w:rPr>
          <w:rFonts w:ascii="Garamond" w:hAnsi="Garamond" w:cs="Arial"/>
          <w:color w:val="808080" w:themeColor="background1" w:themeShade="80"/>
          <w:sz w:val="24"/>
          <w:szCs w:val="24"/>
        </w:rPr>
        <w:t>, LAS ENTIDADES ESTATALES DEBERÁN OTORGAR HASTA EL (0.25%) DEL TOTAL DE LOS PUNTOS ESTABLECIDOS EN EL PLIEGO DE CONDICIONES, A LOS PROPONENTES QUE ACREDITEN</w:t>
      </w:r>
      <w:r w:rsidR="002661DD" w:rsidRPr="00A850AB">
        <w:rPr>
          <w:rFonts w:ascii="Garamond" w:hAnsi="Garamond" w:cs="Arial"/>
          <w:color w:val="808080" w:themeColor="background1" w:themeShade="80"/>
        </w:rPr>
        <w:t xml:space="preserve"> </w:t>
      </w:r>
      <w:r w:rsidR="002661DD" w:rsidRPr="00A850AB">
        <w:rPr>
          <w:rFonts w:ascii="Garamond" w:hAnsi="Garamond" w:cs="Arial"/>
          <w:color w:val="808080" w:themeColor="background1" w:themeShade="80"/>
          <w:sz w:val="24"/>
          <w:szCs w:val="24"/>
        </w:rPr>
        <w:t>LOS REQUERIMIENTOS ESTABLECIDOS PARA EMPRENDIMIENTO Y EMPRESAS DE MUJERES ESTABLECIDOS EN EL ARTICULO 2.2.1.2.4.2.14.</w:t>
      </w:r>
    </w:p>
    <w:p w14:paraId="3F28CFF4" w14:textId="016249E2" w:rsidR="002661DD" w:rsidRPr="00A850AB" w:rsidRDefault="002661DD" w:rsidP="00F81C41">
      <w:pPr>
        <w:pStyle w:val="Standard"/>
        <w:jc w:val="both"/>
        <w:rPr>
          <w:rFonts w:ascii="Garamond" w:hAnsi="Garamond" w:cs="Arial"/>
          <w:color w:val="808080" w:themeColor="background1" w:themeShade="80"/>
          <w:sz w:val="24"/>
          <w:szCs w:val="24"/>
        </w:rPr>
      </w:pPr>
    </w:p>
    <w:p w14:paraId="32B917DA" w14:textId="463F9BF3" w:rsidR="002661DD" w:rsidRPr="00A850AB" w:rsidRDefault="002661DD" w:rsidP="007A4D23">
      <w:pPr>
        <w:jc w:val="both"/>
        <w:rPr>
          <w:rFonts w:ascii="Garamond" w:hAnsi="Garamond" w:cs="Arial"/>
          <w:color w:val="808080" w:themeColor="background1" w:themeShade="80"/>
          <w:lang w:bidi="ar-SA"/>
        </w:rPr>
      </w:pPr>
      <w:r w:rsidRPr="00A850AB">
        <w:rPr>
          <w:rFonts w:ascii="Garamond" w:hAnsi="Garamond" w:cs="Arial"/>
          <w:color w:val="808080" w:themeColor="background1" w:themeShade="80"/>
          <w:lang w:bidi="ar-SA"/>
        </w:rPr>
        <w:t xml:space="preserve">ASÍ MISMO LAS ENTIDADES ESTATALES PODRÁN ESTABLECER PUNTAJE ADICIONAL HASTA DEL </w:t>
      </w:r>
      <w:r w:rsidR="007A4D23" w:rsidRPr="00A850AB">
        <w:rPr>
          <w:rFonts w:ascii="Garamond" w:hAnsi="Garamond" w:cs="Arial"/>
          <w:color w:val="808080" w:themeColor="background1" w:themeShade="80"/>
          <w:lang w:bidi="ar-SA"/>
        </w:rPr>
        <w:t>(0.25%) DEL TOTAL DE LOS PUNTOS ESTABLECIDOS EN EL PLIEGO DE CONDICIONES, A LOS PROPONENTES QUE ACREDITEN LA CALIDAD DE EMPRESA MIPYME DOMICILIADA EN COLOMBIA, DE ACUERDO AL ARTICULO 2.2.1.13.2.2 DEL DECRETO 1074 DE 2015</w:t>
      </w:r>
      <w:r w:rsidR="00F711F5" w:rsidRPr="00A850AB">
        <w:rPr>
          <w:rFonts w:ascii="Garamond" w:hAnsi="Garamond" w:cs="Arial"/>
          <w:color w:val="808080" w:themeColor="background1" w:themeShade="80"/>
          <w:lang w:bidi="ar-SA"/>
        </w:rPr>
        <w:t>.</w:t>
      </w:r>
    </w:p>
    <w:bookmarkEnd w:id="9"/>
    <w:bookmarkEnd w:id="10"/>
    <w:p w14:paraId="18686A36" w14:textId="77777777" w:rsidR="00F81C41" w:rsidRPr="00930F9D" w:rsidRDefault="00F81C41" w:rsidP="00F81C41">
      <w:pPr>
        <w:jc w:val="both"/>
        <w:rPr>
          <w:rFonts w:ascii="Garamond" w:hAnsi="Garamond" w:cs="Arial"/>
          <w:b/>
        </w:rPr>
      </w:pPr>
    </w:p>
    <w:tbl>
      <w:tblPr>
        <w:tblW w:w="0" w:type="auto"/>
        <w:tblInd w:w="55" w:type="dxa"/>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9412"/>
      </w:tblGrid>
      <w:tr w:rsidR="00F81C41" w:rsidRPr="00930F9D" w14:paraId="6081466C" w14:textId="77777777" w:rsidTr="002F4178">
        <w:tc>
          <w:tcPr>
            <w:tcW w:w="9412" w:type="dxa"/>
            <w:tcBorders>
              <w:top w:val="single" w:sz="1" w:space="0" w:color="000000"/>
              <w:left w:val="single" w:sz="1" w:space="0" w:color="000000"/>
              <w:bottom w:val="single" w:sz="1" w:space="0" w:color="000000"/>
              <w:right w:val="single" w:sz="1" w:space="0" w:color="000000"/>
            </w:tcBorders>
            <w:shd w:val="clear" w:color="auto" w:fill="D9D9D9"/>
            <w:vAlign w:val="center"/>
          </w:tcPr>
          <w:p w14:paraId="78BF5DE0" w14:textId="77777777" w:rsidR="00F81C41" w:rsidRPr="00930F9D" w:rsidRDefault="00F81C41" w:rsidP="002F4178">
            <w:pPr>
              <w:rPr>
                <w:rFonts w:ascii="Garamond" w:hAnsi="Garamond"/>
              </w:rPr>
            </w:pPr>
            <w:r w:rsidRPr="00930F9D">
              <w:rPr>
                <w:rFonts w:ascii="Garamond" w:hAnsi="Garamond" w:cs="Arial"/>
                <w:b/>
              </w:rPr>
              <w:t xml:space="preserve">6. </w:t>
            </w:r>
            <w:r>
              <w:rPr>
                <w:rFonts w:ascii="Garamond" w:hAnsi="Garamond" w:cs="Arial"/>
                <w:b/>
                <w:color w:val="000000"/>
              </w:rPr>
              <w:t>SOPORTE QUE PERMITA LA ESTIMACIÓN, TIPIFICACIÓN Y ASIGNACIÓN DE LOS RIESGOS PREVISIBLES INVOLUCRADOS EN LA CONTRATACIÓN.</w:t>
            </w:r>
          </w:p>
        </w:tc>
      </w:tr>
    </w:tbl>
    <w:p w14:paraId="5A777460" w14:textId="77777777" w:rsidR="00F81C41" w:rsidRPr="00930F9D" w:rsidRDefault="00F81C41" w:rsidP="00F81C41">
      <w:pPr>
        <w:jc w:val="both"/>
        <w:rPr>
          <w:rFonts w:ascii="Garamond" w:hAnsi="Garamond" w:cs="Arial"/>
          <w:color w:val="A6A6A6"/>
        </w:rPr>
      </w:pPr>
    </w:p>
    <w:p w14:paraId="33B86A3B" w14:textId="77777777" w:rsidR="00F81C41" w:rsidRPr="00A850AB" w:rsidRDefault="00F81C41" w:rsidP="00F81C41">
      <w:pPr>
        <w:jc w:val="both"/>
        <w:rPr>
          <w:rFonts w:ascii="Garamond" w:hAnsi="Garamond" w:cs="Arial"/>
          <w:bCs/>
          <w:color w:val="808080" w:themeColor="background1" w:themeShade="80"/>
        </w:rPr>
      </w:pPr>
      <w:r w:rsidRPr="00A850AB">
        <w:rPr>
          <w:rFonts w:ascii="Garamond" w:hAnsi="Garamond" w:cs="Arial"/>
          <w:bCs/>
          <w:color w:val="808080" w:themeColor="background1" w:themeShade="80"/>
        </w:rPr>
        <w:t>SON LOS EVENTOS QUE PUEDEN AFECTAR LA REALIZACIÓN DE LA EJECUCIÓN CONTRACTUAL Y CUYA OCURRENCIA NO PUEDE SER PREDICHA DE MANERA EXACTA POR LAS PARTES INVOLUCRADAS EN EL PROCESO DE CONTRATACIÓN.</w:t>
      </w:r>
    </w:p>
    <w:p w14:paraId="44D02DBA" w14:textId="77777777" w:rsidR="00F81C41" w:rsidRPr="00A850AB" w:rsidRDefault="00F81C41" w:rsidP="00F81C41">
      <w:pPr>
        <w:jc w:val="both"/>
        <w:rPr>
          <w:rFonts w:ascii="Garamond" w:hAnsi="Garamond" w:cs="Arial"/>
          <w:bCs/>
          <w:color w:val="808080" w:themeColor="background1" w:themeShade="80"/>
        </w:rPr>
      </w:pPr>
    </w:p>
    <w:p w14:paraId="01771FAD" w14:textId="77777777" w:rsidR="00F81C41" w:rsidRPr="00A850AB" w:rsidRDefault="00F81C41" w:rsidP="00F81C41">
      <w:pPr>
        <w:jc w:val="both"/>
        <w:rPr>
          <w:rFonts w:ascii="Garamond" w:hAnsi="Garamond" w:cs="Arial"/>
          <w:bCs/>
          <w:color w:val="808080" w:themeColor="background1" w:themeShade="80"/>
        </w:rPr>
      </w:pPr>
      <w:r w:rsidRPr="00A850AB">
        <w:rPr>
          <w:rFonts w:ascii="Garamond" w:hAnsi="Garamond" w:cs="Arial"/>
          <w:bCs/>
          <w:color w:val="808080" w:themeColor="background1" w:themeShade="80"/>
        </w:rPr>
        <w:t xml:space="preserve">DEBEN CUBRIR DESDE LA PLANEACIÓN HASTA LA TERMINACIÓN DEL PLAZO, LA </w:t>
      </w:r>
      <w:r w:rsidRPr="00A850AB">
        <w:rPr>
          <w:rFonts w:ascii="Garamond" w:hAnsi="Garamond" w:cs="Arial"/>
          <w:bCs/>
          <w:color w:val="808080" w:themeColor="background1" w:themeShade="80"/>
        </w:rPr>
        <w:lastRenderedPageBreak/>
        <w:t>LIQUIDACIÓN DEL CONTRATO, EL VENCIMIENTO DE LAS GARANTÍAS DE CALIDAD O LA DISPOSICIÓN FINAL DEL BIEN; Y NO SOLAMENTE LA TIPIFICACIÓN, ESTIMACIÓN Y ASIGNACIÓN DEL RIESGO QUE PUEDA ALTERAR EL EQUILIBRIO ECONÓMICO DEL CONTRATO.</w:t>
      </w:r>
    </w:p>
    <w:p w14:paraId="5206E0ED" w14:textId="77777777" w:rsidR="00F81C41" w:rsidRPr="00A850AB" w:rsidRDefault="00F81C41" w:rsidP="00F81C41">
      <w:pPr>
        <w:jc w:val="both"/>
        <w:rPr>
          <w:rFonts w:ascii="Garamond" w:hAnsi="Garamond" w:cs="Arial"/>
          <w:bCs/>
          <w:color w:val="808080" w:themeColor="background1" w:themeShade="80"/>
        </w:rPr>
      </w:pPr>
    </w:p>
    <w:p w14:paraId="44311F01" w14:textId="0DAA5ED6" w:rsidR="00F81C41" w:rsidRPr="00A850AB" w:rsidRDefault="00F81C41" w:rsidP="00F81C41">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 xml:space="preserve">PARA LA DETERMINACIÓN DE ESTE COMPONENTE ES INDISPENSABLE QUE LA DEPENDENCIA DONDE SE GENERA LA NECESIDAD, SE REMITA AL MANUAL PARA LA IDENTIFICACIÓN Y COBERTURA DEL RIESGO LINK </w:t>
      </w:r>
      <w:hyperlink r:id="rId12" w:history="1">
        <w:r w:rsidRPr="00A850AB">
          <w:rPr>
            <w:rFonts w:ascii="Garamond" w:hAnsi="Garamond" w:cs="Arial"/>
            <w:color w:val="808080" w:themeColor="background1" w:themeShade="80"/>
            <w:sz w:val="24"/>
            <w:szCs w:val="24"/>
          </w:rPr>
          <w:t>WWW.COLOMBIACOMPRA.GOV.CO</w:t>
        </w:r>
      </w:hyperlink>
      <w:r w:rsidRPr="00A850AB">
        <w:rPr>
          <w:rFonts w:ascii="Garamond" w:hAnsi="Garamond" w:cs="Arial"/>
          <w:color w:val="808080" w:themeColor="background1" w:themeShade="80"/>
          <w:sz w:val="24"/>
          <w:szCs w:val="24"/>
        </w:rPr>
        <w:t xml:space="preserve"> </w:t>
      </w:r>
      <w:bookmarkStart w:id="11" w:name="_Hlk83811963"/>
      <w:r w:rsidRPr="00A850AB">
        <w:rPr>
          <w:rFonts w:ascii="Garamond" w:hAnsi="Garamond" w:cs="Arial"/>
          <w:color w:val="808080" w:themeColor="background1" w:themeShade="80"/>
          <w:sz w:val="24"/>
          <w:szCs w:val="24"/>
        </w:rPr>
        <w:t xml:space="preserve">Y REALIZAR SU DILIGENCIAMIENTO EN EL FORMATO </w:t>
      </w:r>
      <w:bookmarkEnd w:id="11"/>
      <w:r w:rsidR="00E25BD1" w:rsidRPr="00A850AB">
        <w:rPr>
          <w:rFonts w:ascii="Garamond" w:hAnsi="Garamond" w:cs="Arial"/>
          <w:color w:val="808080" w:themeColor="background1" w:themeShade="80"/>
          <w:sz w:val="24"/>
          <w:szCs w:val="24"/>
        </w:rPr>
        <w:t>GCI-GCI-F164 QUE SE ENCUENTRA DISPONIBLE EN MATIZ</w:t>
      </w:r>
    </w:p>
    <w:p w14:paraId="5C04E380" w14:textId="77777777" w:rsidR="00E25BD1" w:rsidRPr="000737D6" w:rsidRDefault="00E25BD1" w:rsidP="00F81C41">
      <w:pPr>
        <w:pStyle w:val="Standard"/>
        <w:jc w:val="both"/>
        <w:rPr>
          <w:rFonts w:ascii="Garamond" w:hAnsi="Garamond" w:cs="Arial"/>
          <w:color w:val="808080"/>
          <w:sz w:val="24"/>
          <w:szCs w:val="24"/>
        </w:rPr>
      </w:pPr>
    </w:p>
    <w:tbl>
      <w:tblPr>
        <w:tblW w:w="0" w:type="auto"/>
        <w:tblInd w:w="108" w:type="dxa"/>
        <w:shd w:val="clear" w:color="auto" w:fill="D9D9D9"/>
        <w:tblLayout w:type="fixed"/>
        <w:tblLook w:val="0000" w:firstRow="0" w:lastRow="0" w:firstColumn="0" w:lastColumn="0" w:noHBand="0" w:noVBand="0"/>
      </w:tblPr>
      <w:tblGrid>
        <w:gridCol w:w="9468"/>
      </w:tblGrid>
      <w:tr w:rsidR="00F81C41" w:rsidRPr="00930F9D" w14:paraId="4D4A67AA" w14:textId="77777777" w:rsidTr="002F4178">
        <w:tc>
          <w:tcPr>
            <w:tcW w:w="94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7F4A19" w14:textId="77777777" w:rsidR="00F81C41" w:rsidRPr="00930F9D" w:rsidRDefault="00F81C41" w:rsidP="002F4178">
            <w:pPr>
              <w:rPr>
                <w:rFonts w:ascii="Garamond" w:hAnsi="Garamond"/>
              </w:rPr>
            </w:pPr>
            <w:r w:rsidRPr="00930F9D">
              <w:rPr>
                <w:rFonts w:ascii="Garamond" w:hAnsi="Garamond" w:cs="Arial"/>
                <w:b/>
              </w:rPr>
              <w:t xml:space="preserve">7. ANÁLISIS QUE SUSTENTA LA EXIGENCIA DE GARANTÍAS </w:t>
            </w:r>
          </w:p>
        </w:tc>
      </w:tr>
    </w:tbl>
    <w:p w14:paraId="3A77C2A5" w14:textId="77777777" w:rsidR="00F81C41" w:rsidRPr="00FB5A07" w:rsidRDefault="00F81C41" w:rsidP="00F81C41">
      <w:pPr>
        <w:pStyle w:val="Standard"/>
        <w:jc w:val="both"/>
        <w:rPr>
          <w:rFonts w:ascii="Garamond" w:hAnsi="Garamond" w:cs="Arial"/>
          <w:color w:val="FF0000"/>
          <w:sz w:val="24"/>
          <w:szCs w:val="24"/>
          <w:lang w:val="es-ES"/>
        </w:rPr>
      </w:pPr>
    </w:p>
    <w:p w14:paraId="1F72FE46" w14:textId="77777777" w:rsidR="00F81C41" w:rsidRPr="00A850AB" w:rsidRDefault="00F81C41" w:rsidP="00F81C41">
      <w:pPr>
        <w:pStyle w:val="Standard"/>
        <w:jc w:val="both"/>
        <w:rPr>
          <w:rFonts w:ascii="Garamond" w:hAnsi="Garamond" w:cs="Arial"/>
          <w:color w:val="808080" w:themeColor="background1" w:themeShade="80"/>
          <w:sz w:val="24"/>
          <w:szCs w:val="24"/>
          <w:lang w:val="es-ES"/>
        </w:rPr>
      </w:pPr>
      <w:bookmarkStart w:id="12" w:name="_Hlk79747695"/>
      <w:r w:rsidRPr="00A850AB">
        <w:rPr>
          <w:rFonts w:ascii="Garamond" w:hAnsi="Garamond" w:cs="Arial"/>
          <w:color w:val="808080" w:themeColor="background1" w:themeShade="80"/>
          <w:sz w:val="24"/>
          <w:szCs w:val="24"/>
          <w:lang w:val="es-ES"/>
        </w:rPr>
        <w:t>LE CORRESPONDE A LA ENTIDAD DETERMINAR LA NECESIDAD DE EXIGIRLA, ATENDIENDO A LA NATURALEZA DEL OBJETO DEL CONTRATO Y A LA FORMA DE PAGO, ASÍ COMO EN LOS DEMÁS QUE SEÑALE EL REGLAMENTO.</w:t>
      </w:r>
    </w:p>
    <w:p w14:paraId="19917E1A" w14:textId="77777777" w:rsidR="00F81C41" w:rsidRPr="00A850AB" w:rsidRDefault="00F81C41" w:rsidP="00F81C41">
      <w:pPr>
        <w:pStyle w:val="Standard"/>
        <w:jc w:val="both"/>
        <w:rPr>
          <w:rFonts w:ascii="Garamond" w:hAnsi="Garamond" w:cs="Arial"/>
          <w:color w:val="808080" w:themeColor="background1" w:themeShade="80"/>
          <w:sz w:val="24"/>
          <w:szCs w:val="24"/>
          <w:lang w:val="es-ES"/>
        </w:rPr>
      </w:pPr>
    </w:p>
    <w:p w14:paraId="7D9F6789" w14:textId="77777777" w:rsidR="00F81C41" w:rsidRPr="00A850AB" w:rsidRDefault="00F81C41" w:rsidP="00F81C41">
      <w:pPr>
        <w:pStyle w:val="Standard"/>
        <w:jc w:val="both"/>
        <w:rPr>
          <w:rFonts w:ascii="Garamond" w:hAnsi="Garamond" w:cs="Arial"/>
          <w:color w:val="808080" w:themeColor="background1" w:themeShade="80"/>
          <w:sz w:val="24"/>
          <w:szCs w:val="24"/>
          <w:lang w:val="es-ES"/>
        </w:rPr>
      </w:pPr>
      <w:r w:rsidRPr="00A850AB">
        <w:rPr>
          <w:rFonts w:ascii="Garamond" w:hAnsi="Garamond" w:cs="Arial"/>
          <w:color w:val="808080" w:themeColor="background1" w:themeShade="80"/>
          <w:sz w:val="24"/>
          <w:szCs w:val="24"/>
          <w:lang w:val="es-ES"/>
        </w:rPr>
        <w:t>SI DEL ANÁLISIS EFECTUADO POR EL ÁREA DE ORIGEN SE CONCLUYE LA NECESIDAD DE EXIGIR LA CONSTITUCIÓN DE GARANTÍAS, DEBERÁ DILIGENCIAR LO DESCRITO A CONTINUACIÓN:</w:t>
      </w:r>
    </w:p>
    <w:p w14:paraId="6753E688" w14:textId="77777777" w:rsidR="00F81C41" w:rsidRPr="001B3016" w:rsidRDefault="00F81C41" w:rsidP="00F81C41">
      <w:pPr>
        <w:pStyle w:val="Standard"/>
        <w:jc w:val="both"/>
        <w:rPr>
          <w:rFonts w:ascii="Garamond" w:hAnsi="Garamond" w:cs="Arial"/>
          <w:color w:val="FF0000"/>
          <w:sz w:val="24"/>
          <w:szCs w:val="24"/>
          <w:lang w:val="es-ES"/>
        </w:rPr>
      </w:pPr>
    </w:p>
    <w:p w14:paraId="18BFE1AD" w14:textId="77777777" w:rsidR="00F81C41" w:rsidRPr="006C177D" w:rsidRDefault="00F81C41" w:rsidP="00F81C41">
      <w:pPr>
        <w:pStyle w:val="Standard"/>
        <w:jc w:val="both"/>
        <w:rPr>
          <w:rFonts w:ascii="Garamond" w:hAnsi="Garamond" w:cs="Arial"/>
          <w:sz w:val="24"/>
          <w:szCs w:val="24"/>
        </w:rPr>
      </w:pPr>
      <w:r w:rsidRPr="006C177D">
        <w:rPr>
          <w:rFonts w:ascii="Garamond" w:hAnsi="Garamond" w:cs="Arial"/>
          <w:sz w:val="24"/>
          <w:szCs w:val="24"/>
        </w:rPr>
        <w:t>El presente Contrato</w:t>
      </w:r>
      <w:r w:rsidRPr="006C177D">
        <w:rPr>
          <w:rFonts w:ascii="Garamond" w:hAnsi="Garamond" w:cs="Arial"/>
          <w:b/>
          <w:sz w:val="24"/>
          <w:szCs w:val="24"/>
        </w:rPr>
        <w:t xml:space="preserve"> SI </w:t>
      </w:r>
      <w:r w:rsidRPr="006C177D">
        <w:rPr>
          <w:rFonts w:ascii="Garamond" w:hAnsi="Garamond" w:cs="Arial"/>
          <w:sz w:val="24"/>
          <w:szCs w:val="24"/>
        </w:rPr>
        <w:t xml:space="preserve">requiere constitución de garantías de conformidad con el Decreto 1082 de 2015, </w:t>
      </w:r>
      <w:r>
        <w:rPr>
          <w:rFonts w:ascii="Garamond" w:hAnsi="Garamond" w:cs="Arial"/>
          <w:sz w:val="24"/>
          <w:szCs w:val="24"/>
        </w:rPr>
        <w:t>por lo que, e</w:t>
      </w:r>
      <w:r w:rsidRPr="006C177D">
        <w:rPr>
          <w:rFonts w:ascii="Garamond" w:hAnsi="Garamond" w:cs="Arial"/>
          <w:sz w:val="24"/>
          <w:szCs w:val="24"/>
        </w:rPr>
        <w:t>l contratista se compromete a constituir a favor de Bogotá D.C – Secretaría Distrital de Gobierno</w:t>
      </w:r>
      <w:r>
        <w:rPr>
          <w:rFonts w:ascii="Garamond" w:hAnsi="Garamond" w:cs="Arial"/>
          <w:sz w:val="24"/>
          <w:szCs w:val="24"/>
        </w:rPr>
        <w:t xml:space="preserve"> </w:t>
      </w:r>
      <w:r w:rsidRPr="00A850AB">
        <w:rPr>
          <w:rFonts w:ascii="Garamond" w:hAnsi="Garamond" w:cs="Arial"/>
          <w:color w:val="808080" w:themeColor="background1" w:themeShade="80"/>
          <w:sz w:val="24"/>
          <w:szCs w:val="24"/>
        </w:rPr>
        <w:t>/ Fondo de Desarrollo Local de XXX</w:t>
      </w:r>
      <w:r w:rsidRPr="006C177D">
        <w:rPr>
          <w:rFonts w:ascii="Garamond" w:hAnsi="Garamond" w:cs="Arial"/>
          <w:sz w:val="24"/>
          <w:szCs w:val="24"/>
        </w:rPr>
        <w:t>, NIT 899.9999.061 -9, cualquiera de las siguientes garantías, de conformidad con el artículo 2.2.1.2.3.1.2. del Decreto 1082 de 2015:</w:t>
      </w:r>
    </w:p>
    <w:p w14:paraId="14415D67" w14:textId="77777777" w:rsidR="00F81C41" w:rsidRPr="006C177D" w:rsidRDefault="00F81C41" w:rsidP="00F81C41">
      <w:pPr>
        <w:pStyle w:val="Standard"/>
        <w:jc w:val="both"/>
        <w:rPr>
          <w:rFonts w:ascii="Garamond" w:hAnsi="Garamond" w:cs="Arial"/>
          <w:sz w:val="24"/>
          <w:szCs w:val="24"/>
        </w:rPr>
      </w:pPr>
    </w:p>
    <w:p w14:paraId="2AA8EAB2" w14:textId="77777777" w:rsidR="00F81C41" w:rsidRPr="006C177D" w:rsidRDefault="00F81C41" w:rsidP="00F81C41">
      <w:pPr>
        <w:pStyle w:val="Standard"/>
        <w:numPr>
          <w:ilvl w:val="0"/>
          <w:numId w:val="15"/>
        </w:numPr>
        <w:jc w:val="both"/>
        <w:rPr>
          <w:rFonts w:ascii="Garamond" w:hAnsi="Garamond" w:cs="Arial"/>
          <w:sz w:val="24"/>
          <w:szCs w:val="24"/>
        </w:rPr>
      </w:pPr>
      <w:r w:rsidRPr="006C177D">
        <w:rPr>
          <w:rFonts w:ascii="Garamond" w:hAnsi="Garamond" w:cs="Arial"/>
          <w:sz w:val="24"/>
          <w:szCs w:val="24"/>
        </w:rPr>
        <w:t>Contrato de seguro contenido en una póliza.</w:t>
      </w:r>
    </w:p>
    <w:p w14:paraId="2D4083EF" w14:textId="77777777" w:rsidR="00F81C41" w:rsidRPr="006C177D" w:rsidRDefault="00F81C41" w:rsidP="00F81C41">
      <w:pPr>
        <w:pStyle w:val="Standard"/>
        <w:numPr>
          <w:ilvl w:val="0"/>
          <w:numId w:val="15"/>
        </w:numPr>
        <w:jc w:val="both"/>
        <w:rPr>
          <w:rFonts w:ascii="Garamond" w:hAnsi="Garamond" w:cs="Arial"/>
          <w:sz w:val="24"/>
          <w:szCs w:val="24"/>
        </w:rPr>
      </w:pPr>
      <w:r w:rsidRPr="006C177D">
        <w:rPr>
          <w:rFonts w:ascii="Garamond" w:hAnsi="Garamond" w:cs="Arial"/>
          <w:sz w:val="24"/>
          <w:szCs w:val="24"/>
        </w:rPr>
        <w:t>Patrimonio Autónomo.</w:t>
      </w:r>
    </w:p>
    <w:p w14:paraId="1F12366D" w14:textId="77777777" w:rsidR="00F81C41" w:rsidRPr="006C177D" w:rsidRDefault="00F81C41" w:rsidP="00F81C41">
      <w:pPr>
        <w:pStyle w:val="Standard"/>
        <w:numPr>
          <w:ilvl w:val="0"/>
          <w:numId w:val="15"/>
        </w:numPr>
        <w:jc w:val="both"/>
        <w:rPr>
          <w:rFonts w:ascii="Garamond" w:hAnsi="Garamond" w:cs="Arial"/>
          <w:sz w:val="24"/>
          <w:szCs w:val="24"/>
        </w:rPr>
      </w:pPr>
      <w:r w:rsidRPr="006C177D">
        <w:rPr>
          <w:rFonts w:ascii="Garamond" w:hAnsi="Garamond" w:cs="Arial"/>
          <w:sz w:val="24"/>
          <w:szCs w:val="24"/>
        </w:rPr>
        <w:t>Garantía bancaria.</w:t>
      </w:r>
    </w:p>
    <w:p w14:paraId="18BEBBD5" w14:textId="77777777" w:rsidR="00F81C41" w:rsidRPr="006C177D" w:rsidRDefault="00F81C41" w:rsidP="00F81C41">
      <w:pPr>
        <w:pStyle w:val="Standard"/>
        <w:jc w:val="both"/>
        <w:rPr>
          <w:rFonts w:ascii="Garamond" w:hAnsi="Garamond" w:cs="Arial"/>
          <w:sz w:val="24"/>
          <w:szCs w:val="24"/>
        </w:rPr>
      </w:pPr>
    </w:p>
    <w:p w14:paraId="683891C0" w14:textId="77777777" w:rsidR="00F81C41" w:rsidRPr="006C177D" w:rsidRDefault="00F81C41" w:rsidP="00F81C41">
      <w:pPr>
        <w:pStyle w:val="Standard"/>
        <w:jc w:val="both"/>
        <w:rPr>
          <w:rFonts w:ascii="Garamond" w:hAnsi="Garamond" w:cs="Arial"/>
          <w:sz w:val="24"/>
          <w:szCs w:val="24"/>
        </w:rPr>
      </w:pPr>
      <w:r w:rsidRPr="006C177D">
        <w:rPr>
          <w:rFonts w:ascii="Garamond" w:hAnsi="Garamond" w:cs="Arial"/>
          <w:sz w:val="24"/>
          <w:szCs w:val="24"/>
        </w:rPr>
        <w:t>La garantía constituida deberá amparar:</w:t>
      </w:r>
    </w:p>
    <w:p w14:paraId="5D3C5581" w14:textId="77777777" w:rsidR="00F81C41" w:rsidRPr="00D23469" w:rsidRDefault="00F81C41" w:rsidP="00F81C41">
      <w:pPr>
        <w:pStyle w:val="Standard"/>
        <w:jc w:val="both"/>
        <w:rPr>
          <w:rFonts w:ascii="Garamond" w:hAnsi="Garamond" w:cs="Arial"/>
          <w:sz w:val="24"/>
          <w:szCs w:val="24"/>
        </w:rPr>
      </w:pPr>
    </w:p>
    <w:p w14:paraId="6EA91F23" w14:textId="77777777" w:rsidR="00F81C41" w:rsidRPr="00A850AB" w:rsidRDefault="00F81C41" w:rsidP="00F81C41">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SELECCIONE LOS QUE APLIQUEN SEGÚN LA NATURALEZA DEL OBJETO Y LA FORMA DE PAGO DEL CONTRATO:</w:t>
      </w:r>
    </w:p>
    <w:p w14:paraId="691C636B" w14:textId="77777777" w:rsidR="00F81C41" w:rsidRPr="00D23469" w:rsidRDefault="00F81C41" w:rsidP="00F81C41">
      <w:pPr>
        <w:pStyle w:val="Standard"/>
        <w:ind w:left="768"/>
        <w:jc w:val="both"/>
        <w:rPr>
          <w:rFonts w:ascii="Garamond" w:hAnsi="Garamond" w:cs="Arial"/>
          <w:color w:val="A6A6A6"/>
          <w:sz w:val="24"/>
          <w:szCs w:val="24"/>
        </w:rPr>
      </w:pPr>
    </w:p>
    <w:p w14:paraId="011EFAAF" w14:textId="77777777" w:rsidR="00F81C41" w:rsidRPr="00D23469" w:rsidRDefault="00F81C41" w:rsidP="00F81C4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Buen manejo y correcta inversión del anticipo: Por el (__%) del valor total del contrato, vigente por </w:t>
      </w:r>
      <w:r w:rsidRPr="00A850AB">
        <w:rPr>
          <w:rFonts w:ascii="Garamond" w:hAnsi="Garamond" w:cs="Arial"/>
          <w:color w:val="808080" w:themeColor="background1" w:themeShade="80"/>
        </w:rPr>
        <w:t xml:space="preserve">(INDIQUE LA VIGENCIA DEL AMPARO). </w:t>
      </w:r>
      <w:r w:rsidRPr="00D23469">
        <w:rPr>
          <w:rFonts w:ascii="Garamond" w:hAnsi="Garamond" w:cs="Arial"/>
        </w:rPr>
        <w:t>Este amparo debe ser constituido a partir de la fecha de suscripción del contrato.</w:t>
      </w:r>
    </w:p>
    <w:p w14:paraId="1C83B3E3" w14:textId="77777777" w:rsidR="00F81C41" w:rsidRPr="00D23469" w:rsidRDefault="00F81C41" w:rsidP="00F81C4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color w:val="000000"/>
        </w:rPr>
        <w:lastRenderedPageBreak/>
        <w:t>Devolución del p</w:t>
      </w:r>
      <w:r w:rsidRPr="00D23469">
        <w:rPr>
          <w:rFonts w:ascii="Garamond" w:hAnsi="Garamond" w:cs="Arial"/>
        </w:rPr>
        <w:t xml:space="preserve">ago anticipado: Por el (__%) del valor total del contrato, vigente por </w:t>
      </w:r>
      <w:r w:rsidRPr="00A850AB">
        <w:rPr>
          <w:rFonts w:ascii="Garamond" w:hAnsi="Garamond" w:cs="Arial"/>
          <w:color w:val="808080" w:themeColor="background1" w:themeShade="80"/>
        </w:rPr>
        <w:t>(INDIQUE LA VIGENCIA DEL AMPARO).</w:t>
      </w:r>
      <w:r w:rsidRPr="00D23469">
        <w:rPr>
          <w:rFonts w:ascii="Garamond" w:hAnsi="Garamond" w:cs="Arial"/>
          <w:color w:val="FF0000"/>
        </w:rPr>
        <w:t xml:space="preserve"> </w:t>
      </w:r>
      <w:r w:rsidRPr="00D23469">
        <w:rPr>
          <w:rFonts w:ascii="Garamond" w:hAnsi="Garamond" w:cs="Arial"/>
        </w:rPr>
        <w:t>Este amparo debe ser constituido a partir de la fecha de suscripción del contrato.</w:t>
      </w:r>
    </w:p>
    <w:p w14:paraId="0398DAAB" w14:textId="77777777" w:rsidR="00F81C41" w:rsidRPr="00D23469" w:rsidRDefault="00F81C41" w:rsidP="00F81C4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Cumplimiento: Por el (__%) del valor total del contrato, vigente por </w:t>
      </w:r>
      <w:r w:rsidRPr="00A850AB">
        <w:rPr>
          <w:rFonts w:ascii="Garamond" w:hAnsi="Garamond" w:cs="Arial"/>
          <w:color w:val="808080" w:themeColor="background1" w:themeShade="80"/>
        </w:rPr>
        <w:t xml:space="preserve">(INDIQUE LA VIGENCIA DEL AMPARO). </w:t>
      </w:r>
      <w:r w:rsidRPr="00D23469">
        <w:rPr>
          <w:rFonts w:ascii="Garamond" w:hAnsi="Garamond" w:cs="Arial"/>
        </w:rPr>
        <w:t>Este amparo debe ser constituido a partir de la fecha de suscripción del contrato.</w:t>
      </w:r>
    </w:p>
    <w:p w14:paraId="1A0990E0" w14:textId="77777777" w:rsidR="00F81C41" w:rsidRPr="00D23469" w:rsidRDefault="00F81C41" w:rsidP="00F81C4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Pago de salarios, prestaciones sociales legales e indemnizaciones laborales: Por el (__%) del valor total del contrato, vigente por </w:t>
      </w:r>
      <w:r w:rsidRPr="00A850AB">
        <w:rPr>
          <w:rFonts w:ascii="Garamond" w:hAnsi="Garamond" w:cs="Arial"/>
          <w:color w:val="808080" w:themeColor="background1" w:themeShade="80"/>
        </w:rPr>
        <w:t xml:space="preserve">(INDIQUE LA VIGENCIA DEL AMPARO). </w:t>
      </w:r>
      <w:r w:rsidRPr="00D23469">
        <w:rPr>
          <w:rFonts w:ascii="Garamond" w:hAnsi="Garamond" w:cs="Arial"/>
        </w:rPr>
        <w:t>Este amparo debe ser constituido a partir de la fecha de suscripción del contrato.</w:t>
      </w:r>
    </w:p>
    <w:p w14:paraId="7C07ACC9" w14:textId="77777777" w:rsidR="00F81C41" w:rsidRPr="00D23469" w:rsidRDefault="00F81C41" w:rsidP="00F81C4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Estabilidad y calidad de la obra: Por el (__%) del valor total del contrato, vigente por </w:t>
      </w:r>
      <w:r w:rsidRPr="00A850AB">
        <w:rPr>
          <w:rFonts w:ascii="Garamond" w:hAnsi="Garamond" w:cs="Arial"/>
          <w:color w:val="808080" w:themeColor="background1" w:themeShade="80"/>
        </w:rPr>
        <w:t xml:space="preserve">(INDIQUE LA VIGENCIA DEL AMPARO). </w:t>
      </w:r>
      <w:r w:rsidRPr="00D23469">
        <w:rPr>
          <w:rFonts w:ascii="Garamond" w:hAnsi="Garamond" w:cs="Arial"/>
        </w:rPr>
        <w:t>Este amparo debe ser constituido a partir de la fecha de suscripción del contrato.</w:t>
      </w:r>
    </w:p>
    <w:p w14:paraId="4D7CA78C" w14:textId="77777777" w:rsidR="00F81C41" w:rsidRPr="00D23469" w:rsidRDefault="00F81C41" w:rsidP="00F81C4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Calidad del servicio: Por el (__%) del valor total del contrato, vigente por </w:t>
      </w:r>
      <w:r w:rsidRPr="00A850AB">
        <w:rPr>
          <w:rFonts w:ascii="Garamond" w:hAnsi="Garamond" w:cs="Arial"/>
          <w:color w:val="808080" w:themeColor="background1" w:themeShade="80"/>
        </w:rPr>
        <w:t>(INDIQUE LA VIGENCIA DEL AMPARO).</w:t>
      </w:r>
      <w:r w:rsidRPr="00D23469">
        <w:rPr>
          <w:rFonts w:ascii="Garamond" w:hAnsi="Garamond" w:cs="Arial"/>
          <w:color w:val="FF0000"/>
        </w:rPr>
        <w:t xml:space="preserve"> </w:t>
      </w:r>
      <w:r w:rsidRPr="00D23469">
        <w:rPr>
          <w:rFonts w:ascii="Garamond" w:hAnsi="Garamond" w:cs="Arial"/>
        </w:rPr>
        <w:t>Este amparo debe ser constituido a partir de la fecha de suscripción del contrato.</w:t>
      </w:r>
    </w:p>
    <w:p w14:paraId="42348624" w14:textId="77777777" w:rsidR="00F81C41" w:rsidRPr="00D23469" w:rsidRDefault="00F81C41" w:rsidP="00F81C4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Calidad y correcto funcionamiento de los bienes y equipos suministrados: Por el (__%) del valor total del contrato, vigente por </w:t>
      </w:r>
      <w:r w:rsidRPr="00A850AB">
        <w:rPr>
          <w:rFonts w:ascii="Garamond" w:hAnsi="Garamond" w:cs="Arial"/>
          <w:color w:val="808080" w:themeColor="background1" w:themeShade="80"/>
        </w:rPr>
        <w:t xml:space="preserve">(INDIQUE LA VIGENCIA DEL AMPARO). </w:t>
      </w:r>
      <w:r w:rsidRPr="00D23469">
        <w:rPr>
          <w:rFonts w:ascii="Garamond" w:hAnsi="Garamond" w:cs="Arial"/>
        </w:rPr>
        <w:t>Este amparo debe ser constituido a partir de la fecha de suscripción del contrato.</w:t>
      </w:r>
    </w:p>
    <w:p w14:paraId="740AFC93" w14:textId="77777777" w:rsidR="00F81C41" w:rsidRPr="00D23469" w:rsidRDefault="00F81C41" w:rsidP="00F81C4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Responsabilidad extracontractual: Por el (__%) del valor total del contrato, vigente </w:t>
      </w:r>
      <w:r w:rsidRPr="00A850AB">
        <w:rPr>
          <w:rFonts w:ascii="Garamond" w:hAnsi="Garamond" w:cs="Arial"/>
          <w:color w:val="808080" w:themeColor="background1" w:themeShade="80"/>
        </w:rPr>
        <w:t xml:space="preserve">por (INDIQUE LA VIGENCIA DEL AMPARO). </w:t>
      </w:r>
      <w:r w:rsidRPr="00D23469">
        <w:rPr>
          <w:rFonts w:ascii="Garamond" w:hAnsi="Garamond" w:cs="Arial"/>
        </w:rPr>
        <w:t>Este amparo debe ser constituido a partir de la fecha de suscripción del contrato.</w:t>
      </w:r>
    </w:p>
    <w:p w14:paraId="64888A03" w14:textId="77777777" w:rsidR="00F81C41" w:rsidRPr="00D23469" w:rsidRDefault="00F81C41" w:rsidP="00F81C41">
      <w:pPr>
        <w:pStyle w:val="Standard"/>
        <w:jc w:val="both"/>
        <w:rPr>
          <w:rFonts w:ascii="Garamond" w:hAnsi="Garamond" w:cs="Arial"/>
          <w:sz w:val="24"/>
          <w:szCs w:val="24"/>
        </w:rPr>
      </w:pPr>
    </w:p>
    <w:p w14:paraId="6523839B" w14:textId="77777777" w:rsidR="00F81C41" w:rsidRPr="00A850AB" w:rsidRDefault="00F81C41" w:rsidP="00F81C41">
      <w:pPr>
        <w:pStyle w:val="Standard"/>
        <w:jc w:val="both"/>
        <w:rPr>
          <w:rFonts w:ascii="Garamond" w:hAnsi="Garamond" w:cs="Arial"/>
          <w:color w:val="808080" w:themeColor="background1" w:themeShade="80"/>
          <w:sz w:val="24"/>
          <w:szCs w:val="24"/>
          <w:lang w:bidi="hi-IN"/>
        </w:rPr>
      </w:pPr>
      <w:r w:rsidRPr="00A850AB">
        <w:rPr>
          <w:rFonts w:ascii="Garamond" w:hAnsi="Garamond" w:cs="Arial"/>
          <w:color w:val="808080" w:themeColor="background1" w:themeShade="80"/>
          <w:sz w:val="24"/>
          <w:szCs w:val="24"/>
          <w:lang w:bidi="hi-IN"/>
        </w:rPr>
        <w:t>RECUERDE QUE LA NORMA ESTABLECE, EN ALGUNOS CASOS, LOS PORCENTAJES MÍNIMOS PARA LA CONSTITUCIÓN DE LOS AMPAROS Y LA VIGENCIA MÍNIMA DE LOS MISMOS. (ARTÍCULOS 2.2.1.2.3.1.9 A 2.2.1.2.3.1.16 DEL DECRETO 1082 DE 2015).</w:t>
      </w:r>
    </w:p>
    <w:bookmarkEnd w:id="12"/>
    <w:p w14:paraId="1E7CCE71" w14:textId="77777777" w:rsidR="00F81C41" w:rsidRPr="00D23469" w:rsidRDefault="00F81C41" w:rsidP="00F81C41">
      <w:pPr>
        <w:pStyle w:val="Standard"/>
        <w:jc w:val="both"/>
        <w:rPr>
          <w:rFonts w:ascii="Garamond" w:hAnsi="Garamond" w:cs="Arial"/>
          <w:color w:val="FF0000"/>
          <w:sz w:val="24"/>
          <w:szCs w:val="24"/>
          <w:lang w:bidi="hi-IN"/>
        </w:rPr>
      </w:pPr>
    </w:p>
    <w:tbl>
      <w:tblPr>
        <w:tblW w:w="0" w:type="auto"/>
        <w:tblInd w:w="108" w:type="dxa"/>
        <w:shd w:val="clear" w:color="auto" w:fill="D9D9D9"/>
        <w:tblLayout w:type="fixed"/>
        <w:tblLook w:val="0000" w:firstRow="0" w:lastRow="0" w:firstColumn="0" w:lastColumn="0" w:noHBand="0" w:noVBand="0"/>
      </w:tblPr>
      <w:tblGrid>
        <w:gridCol w:w="9468"/>
      </w:tblGrid>
      <w:tr w:rsidR="00F81C41" w:rsidRPr="00930F9D" w14:paraId="22F8CE37" w14:textId="77777777" w:rsidTr="002F4178">
        <w:tc>
          <w:tcPr>
            <w:tcW w:w="94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088591" w14:textId="77777777" w:rsidR="00F81C41" w:rsidRPr="00930F9D" w:rsidRDefault="00F81C41" w:rsidP="002F4178">
            <w:pPr>
              <w:jc w:val="both"/>
              <w:rPr>
                <w:rFonts w:ascii="Garamond" w:hAnsi="Garamond"/>
              </w:rPr>
            </w:pPr>
            <w:r w:rsidRPr="00930F9D">
              <w:rPr>
                <w:rFonts w:ascii="Garamond" w:eastAsia="Batang" w:hAnsi="Garamond" w:cs="Arial"/>
                <w:b/>
                <w:lang w:val="es-ES"/>
              </w:rPr>
              <w:t>8. INDICACIÓN DE SI LA CONTRATACIÓN ESTA COBIJADA POR UN ACUERDO COMERCIAL</w:t>
            </w:r>
          </w:p>
        </w:tc>
      </w:tr>
    </w:tbl>
    <w:p w14:paraId="3E0BD2D9" w14:textId="77777777" w:rsidR="00F81C41" w:rsidRPr="00A850AB" w:rsidRDefault="00F81C41" w:rsidP="00F81C41">
      <w:pPr>
        <w:spacing w:before="280" w:after="280"/>
        <w:jc w:val="both"/>
        <w:rPr>
          <w:rFonts w:ascii="Garamond" w:hAnsi="Garamond" w:cs="Arial"/>
          <w:color w:val="808080" w:themeColor="background1" w:themeShade="80"/>
        </w:rPr>
      </w:pPr>
      <w:bookmarkStart w:id="13" w:name="_Hlk83999300"/>
      <w:r w:rsidRPr="00A850AB">
        <w:rPr>
          <w:rFonts w:ascii="Garamond" w:hAnsi="Garamond" w:cs="Arial"/>
          <w:color w:val="808080" w:themeColor="background1" w:themeShade="80"/>
        </w:rPr>
        <w:t>La Entidad Estatal debe determinar si un Acuerdo Comercial es aplicable siguiendo las siguientes reglas en orden consecutivo:</w:t>
      </w:r>
    </w:p>
    <w:p w14:paraId="66A49184" w14:textId="77777777" w:rsidR="00F81C41" w:rsidRPr="00A850AB" w:rsidRDefault="00F81C41" w:rsidP="00F81C41">
      <w:pPr>
        <w:spacing w:before="280" w:after="280"/>
        <w:jc w:val="both"/>
        <w:rPr>
          <w:rFonts w:ascii="Garamond" w:hAnsi="Garamond" w:cs="Arial"/>
          <w:color w:val="808080" w:themeColor="background1" w:themeShade="80"/>
        </w:rPr>
      </w:pPr>
      <w:r w:rsidRPr="00A850AB">
        <w:rPr>
          <w:rFonts w:ascii="Garamond" w:hAnsi="Garamond" w:cs="Arial"/>
          <w:color w:val="808080" w:themeColor="background1" w:themeShade="80"/>
        </w:rPr>
        <w:t>Regla 1. Si la Entidad Estatal no hace parte de las Entidades Estatales incluidas en el Acuerdo Comercial, el Proceso de Contratación no está cubierto por este y, en consecuencia, no es necesario hacer análisis adicional alguno.</w:t>
      </w:r>
    </w:p>
    <w:p w14:paraId="526F681E" w14:textId="77777777" w:rsidR="00F81C41" w:rsidRPr="00A850AB" w:rsidRDefault="00F81C41" w:rsidP="00F81C41">
      <w:pPr>
        <w:spacing w:before="280" w:after="280"/>
        <w:jc w:val="both"/>
        <w:rPr>
          <w:rFonts w:ascii="Garamond" w:hAnsi="Garamond" w:cs="Arial"/>
          <w:color w:val="808080" w:themeColor="background1" w:themeShade="80"/>
        </w:rPr>
      </w:pPr>
      <w:r w:rsidRPr="00A850AB">
        <w:rPr>
          <w:rFonts w:ascii="Garamond" w:hAnsi="Garamond" w:cs="Arial"/>
          <w:color w:val="808080" w:themeColor="background1" w:themeShade="80"/>
        </w:rPr>
        <w:t>Regla 2. Si la Entidad Estatal está incluida en el Acuerdo Comercial y el presupuesto oficial del Proceso de Contratación es inferior al valor a partir del cual el Acuerdo Comercial es aplicable, el Proceso de Contratación no está cubierto y, en consecuencia, no es necesario hacer análisis adicional alguno.</w:t>
      </w:r>
    </w:p>
    <w:p w14:paraId="16FA27B5" w14:textId="77777777" w:rsidR="00F81C41" w:rsidRPr="00A850AB" w:rsidRDefault="00F81C41" w:rsidP="00F81C41">
      <w:pPr>
        <w:spacing w:before="280" w:after="280"/>
        <w:jc w:val="both"/>
        <w:rPr>
          <w:rFonts w:ascii="Garamond" w:hAnsi="Garamond" w:cs="Arial"/>
          <w:color w:val="808080" w:themeColor="background1" w:themeShade="80"/>
        </w:rPr>
      </w:pPr>
      <w:r w:rsidRPr="00A850AB">
        <w:rPr>
          <w:rFonts w:ascii="Garamond" w:hAnsi="Garamond" w:cs="Arial"/>
          <w:color w:val="808080" w:themeColor="background1" w:themeShade="80"/>
        </w:rPr>
        <w:lastRenderedPageBreak/>
        <w:t>Regla 3. Si la Entidad Estatal está incluida en el Acuerdo Comercial y el presupuesto oficial del Proceso de Contratación es superior al valor a partir del cual el Acuerdo Comercial es aplicable, la Entidad Estatal debe determinar si hay excepciones aplicables al Proceso de Contratación. Si no hay excepciones, el Acuerdo Comercial es aplicable al Proceso de Contratación. Así entonces a continuación se describe la cuantía, cobertura y excepciones de los Acuerdos mencionados:</w:t>
      </w:r>
    </w:p>
    <w:p w14:paraId="15D2184F" w14:textId="77777777" w:rsidR="00F81C41" w:rsidRPr="00A850AB" w:rsidRDefault="00F81C41" w:rsidP="00F81C41">
      <w:pPr>
        <w:spacing w:before="280" w:after="280"/>
        <w:jc w:val="both"/>
        <w:rPr>
          <w:rFonts w:ascii="Garamond" w:hAnsi="Garamond" w:cs="Arial"/>
          <w:color w:val="808080" w:themeColor="background1" w:themeShade="80"/>
        </w:rPr>
      </w:pPr>
      <w:r w:rsidRPr="00A850AB">
        <w:rPr>
          <w:rFonts w:ascii="Garamond" w:hAnsi="Garamond" w:cs="Arial"/>
          <w:color w:val="808080" w:themeColor="background1" w:themeShade="80"/>
        </w:rPr>
        <w:t>INDICAR SI LA CONTRATACIÓN ESTA COBIJADA POR</w:t>
      </w:r>
      <w:r w:rsidRPr="00A850AB">
        <w:rPr>
          <w:rFonts w:ascii="Garamond" w:hAnsi="Garamond" w:cs="Arial"/>
          <w:color w:val="808080" w:themeColor="background1" w:themeShade="80"/>
          <w:lang w:val="es-ES"/>
        </w:rPr>
        <w:t xml:space="preserve"> UN ACUERDO COMERCIAL. PARA LO CUAL DEBERÁ CONSULTAR </w:t>
      </w:r>
      <w:r w:rsidRPr="00A850AB">
        <w:rPr>
          <w:rFonts w:ascii="Garamond" w:hAnsi="Garamond" w:cs="Arial"/>
          <w:color w:val="808080" w:themeColor="background1" w:themeShade="80"/>
        </w:rPr>
        <w:t xml:space="preserve">EL MANUAL PARA EL MANEJO DE LOS ACUERDOS COMERCIALES EN PROCESOS DE CONTRATACIÓN LINK </w:t>
      </w:r>
      <w:hyperlink r:id="rId13" w:history="1">
        <w:r w:rsidRPr="00A850AB">
          <w:rPr>
            <w:rStyle w:val="Hipervnculo"/>
            <w:rFonts w:cs="Arial"/>
            <w:color w:val="808080" w:themeColor="background1" w:themeShade="80"/>
            <w:lang w:bidi="ar-SA"/>
          </w:rPr>
          <w:t>www.colombiacompra.gov.co</w:t>
        </w:r>
      </w:hyperlink>
      <w:r w:rsidRPr="00A850AB">
        <w:rPr>
          <w:rFonts w:ascii="Garamond" w:hAnsi="Garamond" w:cs="Arial"/>
          <w:color w:val="808080" w:themeColor="background1" w:themeShade="80"/>
        </w:rPr>
        <w:t xml:space="preserve"> – MANUALES. </w:t>
      </w:r>
    </w:p>
    <w:bookmarkEnd w:id="13"/>
    <w:p w14:paraId="37FB421A" w14:textId="77777777" w:rsidR="00F81C41" w:rsidRPr="00C75725" w:rsidRDefault="00F81C41" w:rsidP="00F81C41">
      <w:pPr>
        <w:jc w:val="both"/>
        <w:rPr>
          <w:rFonts w:ascii="Garamond" w:hAnsi="Garamond"/>
        </w:rPr>
      </w:pPr>
      <w:r w:rsidRPr="00C75725">
        <w:rPr>
          <w:rFonts w:ascii="Garamond" w:hAnsi="Garamond"/>
        </w:rPr>
        <w:t>De conformidad con el Manual para el Manejo de los Acuerdo Comerciales en Procesos de Contratación, publicado por Colombia Compra Eficiente, a continuación, se relaciona el análisis para el presente proceso: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438"/>
        <w:gridCol w:w="1273"/>
        <w:gridCol w:w="1490"/>
        <w:gridCol w:w="1527"/>
        <w:gridCol w:w="1298"/>
        <w:gridCol w:w="1259"/>
      </w:tblGrid>
      <w:tr w:rsidR="00A11218" w:rsidRPr="00B94E0A" w14:paraId="4F233BDB" w14:textId="77777777" w:rsidTr="00F70940">
        <w:trPr>
          <w:tblHeader/>
        </w:trPr>
        <w:tc>
          <w:tcPr>
            <w:tcW w:w="135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A54734" w14:textId="77777777" w:rsidR="00A11218" w:rsidRPr="00B94E0A" w:rsidRDefault="00A11218" w:rsidP="00F70940">
            <w:pPr>
              <w:jc w:val="center"/>
              <w:rPr>
                <w:rFonts w:ascii="Garamond" w:hAnsi="Garamond"/>
                <w:b/>
                <w:lang w:eastAsia="es-ES"/>
              </w:rPr>
            </w:pPr>
            <w:r w:rsidRPr="00B94E0A">
              <w:rPr>
                <w:rFonts w:ascii="Garamond" w:hAnsi="Garamond"/>
                <w:b/>
                <w:lang w:eastAsia="es-ES"/>
              </w:rPr>
              <w:t>ACUERDO COMERCIAL</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28A974C0" w14:textId="77777777" w:rsidR="00A11218" w:rsidRPr="00B94E0A" w:rsidRDefault="00A11218" w:rsidP="00F70940">
            <w:pPr>
              <w:jc w:val="center"/>
              <w:rPr>
                <w:rFonts w:ascii="Garamond" w:hAnsi="Garamond"/>
                <w:b/>
                <w:lang w:eastAsia="es-ES"/>
              </w:rPr>
            </w:pPr>
            <w:r w:rsidRPr="00B94E0A">
              <w:rPr>
                <w:rFonts w:ascii="Garamond" w:hAnsi="Garamond"/>
                <w:b/>
                <w:lang w:eastAsia="es-ES"/>
              </w:rPr>
              <w:t>Vigente</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0C1F2" w14:textId="77777777" w:rsidR="00A11218" w:rsidRPr="00B94E0A" w:rsidRDefault="00A11218" w:rsidP="00F70940">
            <w:pPr>
              <w:jc w:val="center"/>
              <w:rPr>
                <w:rFonts w:ascii="Garamond" w:hAnsi="Garamond"/>
                <w:b/>
                <w:lang w:eastAsia="es-ES"/>
              </w:rPr>
            </w:pPr>
            <w:r w:rsidRPr="00B94E0A">
              <w:rPr>
                <w:rFonts w:ascii="Garamond" w:hAnsi="Garamond"/>
                <w:b/>
                <w:lang w:eastAsia="es-ES"/>
              </w:rPr>
              <w:t>Entidad Estatal cubierta</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D0C60" w14:textId="77777777" w:rsidR="00A11218" w:rsidRPr="00B94E0A" w:rsidRDefault="00A11218" w:rsidP="00F70940">
            <w:pPr>
              <w:jc w:val="center"/>
              <w:rPr>
                <w:rFonts w:ascii="Garamond" w:hAnsi="Garamond"/>
                <w:b/>
                <w:lang w:eastAsia="es-ES"/>
              </w:rPr>
            </w:pPr>
            <w:r w:rsidRPr="00B94E0A">
              <w:rPr>
                <w:rFonts w:ascii="Garamond" w:hAnsi="Garamond"/>
                <w:b/>
                <w:lang w:eastAsia="es-ES"/>
              </w:rPr>
              <w:t>Valor del Proceso superior al umbral del Acuerdo</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E07FD7" w14:textId="77777777" w:rsidR="00A11218" w:rsidRPr="00B94E0A" w:rsidRDefault="00A11218" w:rsidP="00F70940">
            <w:pPr>
              <w:jc w:val="center"/>
              <w:rPr>
                <w:rFonts w:ascii="Garamond" w:hAnsi="Garamond"/>
                <w:b/>
                <w:lang w:eastAsia="es-ES"/>
              </w:rPr>
            </w:pPr>
            <w:r w:rsidRPr="00B94E0A">
              <w:rPr>
                <w:rFonts w:ascii="Garamond" w:hAnsi="Garamond"/>
                <w:b/>
                <w:lang w:eastAsia="es-ES"/>
              </w:rPr>
              <w:t>Excepción aplicable al Proceso</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952117" w14:textId="77777777" w:rsidR="00A11218" w:rsidRPr="00B94E0A" w:rsidRDefault="00A11218" w:rsidP="00F70940">
            <w:pPr>
              <w:jc w:val="center"/>
              <w:rPr>
                <w:rFonts w:ascii="Garamond" w:hAnsi="Garamond"/>
                <w:b/>
                <w:lang w:eastAsia="es-ES"/>
              </w:rPr>
            </w:pPr>
            <w:r w:rsidRPr="00B94E0A">
              <w:rPr>
                <w:rFonts w:ascii="Garamond" w:hAnsi="Garamond"/>
                <w:b/>
                <w:lang w:eastAsia="es-ES"/>
              </w:rPr>
              <w:t>Proceso cubierto por el Acuerdo Comercial</w:t>
            </w:r>
          </w:p>
        </w:tc>
      </w:tr>
      <w:tr w:rsidR="00A11218" w:rsidRPr="00B94E0A" w14:paraId="2C1E009A" w14:textId="77777777" w:rsidTr="00F70940">
        <w:trPr>
          <w:tblHeader/>
        </w:trPr>
        <w:tc>
          <w:tcPr>
            <w:tcW w:w="135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BC2BDC" w14:textId="77777777" w:rsidR="00A11218" w:rsidRPr="00B94E0A" w:rsidRDefault="00A11218" w:rsidP="00F70940">
            <w:pPr>
              <w:widowControl/>
              <w:suppressAutoHyphens w:val="0"/>
              <w:autoSpaceDN/>
              <w:rPr>
                <w:rFonts w:ascii="Garamond" w:hAnsi="Garamond"/>
                <w:b/>
                <w:lang w:eastAsia="es-E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EEB4E97" w14:textId="77777777" w:rsidR="00A11218" w:rsidRPr="00B94E0A" w:rsidRDefault="00A11218" w:rsidP="00F70940">
            <w:pPr>
              <w:jc w:val="center"/>
              <w:rPr>
                <w:rFonts w:ascii="Garamond" w:hAnsi="Garamond"/>
                <w:b/>
                <w:lang w:eastAsia="es-ES"/>
              </w:rPr>
            </w:pPr>
            <w:r w:rsidRPr="00B94E0A">
              <w:rPr>
                <w:rFonts w:ascii="Garamond" w:hAnsi="Garamond"/>
                <w:b/>
                <w:lang w:eastAsia="es-ES"/>
              </w:rPr>
              <w:t>Si/No</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2F57C" w14:textId="77777777" w:rsidR="00A11218" w:rsidRPr="00B94E0A" w:rsidRDefault="00A11218" w:rsidP="00F70940">
            <w:pPr>
              <w:jc w:val="center"/>
              <w:rPr>
                <w:rFonts w:ascii="Garamond" w:hAnsi="Garamond"/>
                <w:b/>
                <w:lang w:eastAsia="es-ES"/>
              </w:rPr>
            </w:pPr>
            <w:r w:rsidRPr="00B94E0A">
              <w:rPr>
                <w:rFonts w:ascii="Garamond" w:hAnsi="Garamond"/>
                <w:b/>
                <w:lang w:eastAsia="es-ES"/>
              </w:rPr>
              <w:t>Si/No</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006EFD" w14:textId="77777777" w:rsidR="00A11218" w:rsidRPr="00B94E0A" w:rsidRDefault="00A11218" w:rsidP="00F70940">
            <w:pPr>
              <w:jc w:val="center"/>
              <w:rPr>
                <w:rFonts w:ascii="Garamond" w:hAnsi="Garamond"/>
                <w:b/>
                <w:lang w:eastAsia="es-ES"/>
              </w:rPr>
            </w:pPr>
            <w:r w:rsidRPr="00B94E0A">
              <w:rPr>
                <w:rFonts w:ascii="Garamond" w:hAnsi="Garamond"/>
                <w:b/>
                <w:lang w:eastAsia="es-ES"/>
              </w:rPr>
              <w:t>Si/No</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EAAB1" w14:textId="77777777" w:rsidR="00A11218" w:rsidRPr="00B94E0A" w:rsidRDefault="00A11218" w:rsidP="00F70940">
            <w:pPr>
              <w:jc w:val="center"/>
              <w:rPr>
                <w:rFonts w:ascii="Garamond" w:hAnsi="Garamond"/>
                <w:b/>
                <w:lang w:eastAsia="es-ES"/>
              </w:rPr>
            </w:pPr>
            <w:r w:rsidRPr="00B94E0A">
              <w:rPr>
                <w:rFonts w:ascii="Garamond" w:hAnsi="Garamond"/>
                <w:b/>
                <w:lang w:eastAsia="es-ES"/>
              </w:rPr>
              <w:t>Si/No</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7066B" w14:textId="77777777" w:rsidR="00A11218" w:rsidRPr="00B94E0A" w:rsidRDefault="00A11218" w:rsidP="00F70940">
            <w:pPr>
              <w:jc w:val="center"/>
              <w:rPr>
                <w:rFonts w:ascii="Garamond" w:hAnsi="Garamond"/>
                <w:b/>
                <w:lang w:eastAsia="es-ES"/>
              </w:rPr>
            </w:pPr>
            <w:r w:rsidRPr="00B94E0A">
              <w:rPr>
                <w:rFonts w:ascii="Garamond" w:hAnsi="Garamond"/>
                <w:b/>
                <w:lang w:eastAsia="es-ES"/>
              </w:rPr>
              <w:t>Si/No</w:t>
            </w:r>
          </w:p>
        </w:tc>
      </w:tr>
      <w:tr w:rsidR="00A11218" w:rsidRPr="00B94E0A" w14:paraId="6E4DD859" w14:textId="77777777" w:rsidTr="00F70940">
        <w:trPr>
          <w:trHeight w:val="90"/>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09E399" w14:textId="77777777" w:rsidR="00A11218" w:rsidRPr="00B94E0A" w:rsidRDefault="00A11218" w:rsidP="00F70940">
            <w:pPr>
              <w:jc w:val="both"/>
              <w:rPr>
                <w:rFonts w:ascii="Garamond" w:hAnsi="Garamond"/>
                <w:lang w:eastAsia="es-ES"/>
              </w:rPr>
            </w:pPr>
            <w:r w:rsidRPr="00B94E0A">
              <w:rPr>
                <w:rFonts w:ascii="Garamond" w:hAnsi="Garamond"/>
                <w:lang w:eastAsia="es-ES"/>
              </w:rPr>
              <w:t>Alianza Pacífico</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6D1B48" w14:textId="77777777" w:rsidR="00A11218" w:rsidRPr="00B94E0A" w:rsidRDefault="00A11218" w:rsidP="00F70940">
            <w:pPr>
              <w:jc w:val="both"/>
              <w:rPr>
                <w:rFonts w:ascii="Garamond" w:hAnsi="Garamond"/>
                <w:lang w:eastAsia="es-ES"/>
              </w:rPr>
            </w:pPr>
            <w:r w:rsidRPr="00B94E0A">
              <w:rPr>
                <w:rFonts w:ascii="Garamond" w:hAnsi="Garamond"/>
                <w:lang w:eastAsia="es-ES"/>
              </w:rPr>
              <w:t>Chile</w:t>
            </w:r>
          </w:p>
        </w:tc>
        <w:tc>
          <w:tcPr>
            <w:tcW w:w="678" w:type="pct"/>
            <w:vMerge w:val="restart"/>
            <w:tcBorders>
              <w:top w:val="single" w:sz="4" w:space="0" w:color="auto"/>
              <w:left w:val="single" w:sz="4" w:space="0" w:color="auto"/>
              <w:right w:val="single" w:sz="4" w:space="0" w:color="auto"/>
            </w:tcBorders>
            <w:shd w:val="clear" w:color="auto" w:fill="auto"/>
            <w:vAlign w:val="center"/>
          </w:tcPr>
          <w:p w14:paraId="38BC6390" w14:textId="77777777" w:rsidR="00A11218" w:rsidRPr="00B94E0A" w:rsidRDefault="00A11218" w:rsidP="00F70940">
            <w:pPr>
              <w:jc w:val="center"/>
              <w:rPr>
                <w:rFonts w:ascii="Garamond" w:hAnsi="Garamond"/>
                <w:iCs/>
                <w:color w:val="000000" w:themeColor="text1"/>
                <w:lang w:eastAsia="es-ES"/>
              </w:rPr>
            </w:pPr>
          </w:p>
        </w:tc>
        <w:tc>
          <w:tcPr>
            <w:tcW w:w="793" w:type="pct"/>
            <w:vMerge w:val="restart"/>
            <w:tcBorders>
              <w:top w:val="single" w:sz="4" w:space="0" w:color="auto"/>
              <w:left w:val="single" w:sz="4" w:space="0" w:color="auto"/>
              <w:right w:val="single" w:sz="4" w:space="0" w:color="auto"/>
            </w:tcBorders>
            <w:shd w:val="clear" w:color="auto" w:fill="auto"/>
            <w:vAlign w:val="center"/>
          </w:tcPr>
          <w:p w14:paraId="2E444CF3" w14:textId="77777777" w:rsidR="00A11218" w:rsidRPr="00B94E0A" w:rsidRDefault="00A11218" w:rsidP="00F70940">
            <w:pPr>
              <w:jc w:val="center"/>
              <w:rPr>
                <w:rFonts w:ascii="Garamond" w:hAnsi="Garamond"/>
                <w:iCs/>
                <w:color w:val="000000" w:themeColor="text1"/>
                <w:lang w:eastAsia="es-ES"/>
              </w:rPr>
            </w:pPr>
          </w:p>
        </w:tc>
        <w:tc>
          <w:tcPr>
            <w:tcW w:w="813" w:type="pct"/>
            <w:vMerge w:val="restart"/>
            <w:tcBorders>
              <w:top w:val="single" w:sz="4" w:space="0" w:color="auto"/>
              <w:left w:val="single" w:sz="4" w:space="0" w:color="auto"/>
              <w:right w:val="single" w:sz="4" w:space="0" w:color="auto"/>
            </w:tcBorders>
            <w:shd w:val="clear" w:color="auto" w:fill="auto"/>
            <w:vAlign w:val="center"/>
          </w:tcPr>
          <w:p w14:paraId="0D48E49E" w14:textId="77777777" w:rsidR="00A11218" w:rsidRPr="00B94E0A" w:rsidRDefault="00A11218" w:rsidP="00F70940">
            <w:pPr>
              <w:jc w:val="center"/>
              <w:rPr>
                <w:rFonts w:ascii="Garamond" w:hAnsi="Garamond"/>
                <w:lang w:eastAsia="es-ES"/>
              </w:rPr>
            </w:pPr>
          </w:p>
        </w:tc>
        <w:tc>
          <w:tcPr>
            <w:tcW w:w="691" w:type="pct"/>
            <w:vMerge w:val="restart"/>
            <w:tcBorders>
              <w:top w:val="single" w:sz="4" w:space="0" w:color="auto"/>
              <w:left w:val="single" w:sz="4" w:space="0" w:color="auto"/>
              <w:right w:val="single" w:sz="4" w:space="0" w:color="auto"/>
            </w:tcBorders>
            <w:shd w:val="clear" w:color="auto" w:fill="auto"/>
            <w:vAlign w:val="center"/>
          </w:tcPr>
          <w:p w14:paraId="407728D0" w14:textId="77777777" w:rsidR="00A11218" w:rsidRPr="00B94E0A" w:rsidRDefault="00A11218" w:rsidP="00F70940">
            <w:pPr>
              <w:jc w:val="center"/>
              <w:rPr>
                <w:rFonts w:ascii="Garamond" w:hAnsi="Garamond"/>
                <w:lang w:eastAsia="es-ES"/>
              </w:rPr>
            </w:pPr>
          </w:p>
        </w:tc>
        <w:tc>
          <w:tcPr>
            <w:tcW w:w="670" w:type="pct"/>
            <w:vMerge w:val="restart"/>
            <w:tcBorders>
              <w:top w:val="single" w:sz="4" w:space="0" w:color="auto"/>
              <w:left w:val="single" w:sz="4" w:space="0" w:color="auto"/>
              <w:right w:val="single" w:sz="4" w:space="0" w:color="auto"/>
            </w:tcBorders>
            <w:shd w:val="clear" w:color="auto" w:fill="auto"/>
            <w:vAlign w:val="center"/>
          </w:tcPr>
          <w:p w14:paraId="36657BDF" w14:textId="77777777" w:rsidR="00A11218" w:rsidRPr="00B94E0A" w:rsidRDefault="00A11218" w:rsidP="00F70940">
            <w:pPr>
              <w:jc w:val="center"/>
              <w:rPr>
                <w:rFonts w:ascii="Garamond" w:hAnsi="Garamond"/>
                <w:lang w:eastAsia="es-ES"/>
              </w:rPr>
            </w:pPr>
          </w:p>
        </w:tc>
      </w:tr>
      <w:tr w:rsidR="00A11218" w:rsidRPr="00B94E0A" w14:paraId="4D8260E0" w14:textId="77777777" w:rsidTr="00F70940">
        <w:trPr>
          <w:trHeight w:val="227"/>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71D355" w14:textId="77777777" w:rsidR="00A11218" w:rsidRPr="00B94E0A" w:rsidRDefault="00A11218" w:rsidP="00F70940">
            <w:pPr>
              <w:widowControl/>
              <w:suppressAutoHyphens w:val="0"/>
              <w:autoSpaceDN/>
              <w:rPr>
                <w:rFonts w:ascii="Garamond" w:hAnsi="Garamond"/>
                <w:lang w:eastAsia="es-ES"/>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5273E" w14:textId="77777777" w:rsidR="00A11218" w:rsidRPr="00B94E0A" w:rsidRDefault="00A11218" w:rsidP="00F70940">
            <w:pPr>
              <w:rPr>
                <w:rFonts w:ascii="Garamond" w:hAnsi="Garamond"/>
                <w:lang w:eastAsia="es-ES"/>
              </w:rPr>
            </w:pPr>
            <w:r w:rsidRPr="00B94E0A">
              <w:rPr>
                <w:rFonts w:ascii="Garamond" w:hAnsi="Garamond"/>
                <w:lang w:eastAsia="es-ES"/>
              </w:rPr>
              <w:t>Perú</w:t>
            </w:r>
          </w:p>
        </w:tc>
        <w:tc>
          <w:tcPr>
            <w:tcW w:w="678" w:type="pct"/>
            <w:vMerge/>
            <w:tcBorders>
              <w:left w:val="single" w:sz="4" w:space="0" w:color="auto"/>
              <w:right w:val="single" w:sz="4" w:space="0" w:color="auto"/>
            </w:tcBorders>
            <w:shd w:val="clear" w:color="auto" w:fill="auto"/>
            <w:vAlign w:val="center"/>
          </w:tcPr>
          <w:p w14:paraId="5E7F3450" w14:textId="77777777" w:rsidR="00A11218" w:rsidRPr="00B94E0A" w:rsidRDefault="00A11218" w:rsidP="00F70940">
            <w:pPr>
              <w:widowControl/>
              <w:suppressAutoHyphens w:val="0"/>
              <w:autoSpaceDN/>
              <w:jc w:val="center"/>
              <w:rPr>
                <w:rFonts w:ascii="Garamond" w:hAnsi="Garamond"/>
                <w:iCs/>
                <w:color w:val="000000" w:themeColor="text1"/>
                <w:lang w:eastAsia="es-ES"/>
              </w:rPr>
            </w:pPr>
          </w:p>
        </w:tc>
        <w:tc>
          <w:tcPr>
            <w:tcW w:w="793" w:type="pct"/>
            <w:vMerge/>
            <w:tcBorders>
              <w:left w:val="single" w:sz="4" w:space="0" w:color="auto"/>
              <w:right w:val="single" w:sz="4" w:space="0" w:color="auto"/>
            </w:tcBorders>
            <w:shd w:val="clear" w:color="auto" w:fill="auto"/>
            <w:vAlign w:val="center"/>
          </w:tcPr>
          <w:p w14:paraId="5106C325" w14:textId="77777777" w:rsidR="00A11218" w:rsidRPr="00B94E0A" w:rsidRDefault="00A11218" w:rsidP="00F70940">
            <w:pPr>
              <w:widowControl/>
              <w:suppressAutoHyphens w:val="0"/>
              <w:autoSpaceDN/>
              <w:rPr>
                <w:rFonts w:ascii="Garamond" w:hAnsi="Garamond"/>
                <w:i/>
                <w:color w:val="0000FF"/>
                <w:lang w:eastAsia="es-ES"/>
              </w:rPr>
            </w:pPr>
          </w:p>
        </w:tc>
        <w:tc>
          <w:tcPr>
            <w:tcW w:w="813" w:type="pct"/>
            <w:vMerge/>
            <w:tcBorders>
              <w:left w:val="single" w:sz="4" w:space="0" w:color="auto"/>
              <w:right w:val="single" w:sz="4" w:space="0" w:color="auto"/>
            </w:tcBorders>
            <w:shd w:val="clear" w:color="auto" w:fill="auto"/>
            <w:vAlign w:val="center"/>
          </w:tcPr>
          <w:p w14:paraId="0B79335E" w14:textId="77777777" w:rsidR="00A11218" w:rsidRPr="00B94E0A" w:rsidRDefault="00A11218" w:rsidP="00F70940">
            <w:pPr>
              <w:widowControl/>
              <w:suppressAutoHyphens w:val="0"/>
              <w:autoSpaceDN/>
              <w:rPr>
                <w:rFonts w:ascii="Garamond" w:hAnsi="Garamond"/>
                <w:lang w:eastAsia="es-ES"/>
              </w:rPr>
            </w:pPr>
          </w:p>
        </w:tc>
        <w:tc>
          <w:tcPr>
            <w:tcW w:w="691" w:type="pct"/>
            <w:vMerge/>
            <w:tcBorders>
              <w:left w:val="single" w:sz="4" w:space="0" w:color="auto"/>
              <w:right w:val="single" w:sz="4" w:space="0" w:color="auto"/>
            </w:tcBorders>
            <w:shd w:val="clear" w:color="auto" w:fill="auto"/>
            <w:vAlign w:val="center"/>
          </w:tcPr>
          <w:p w14:paraId="43B45738" w14:textId="77777777" w:rsidR="00A11218" w:rsidRPr="00B94E0A" w:rsidRDefault="00A11218" w:rsidP="00F70940">
            <w:pPr>
              <w:widowControl/>
              <w:suppressAutoHyphens w:val="0"/>
              <w:autoSpaceDN/>
              <w:jc w:val="center"/>
              <w:rPr>
                <w:rFonts w:ascii="Garamond" w:hAnsi="Garamond"/>
                <w:lang w:eastAsia="es-ES"/>
              </w:rPr>
            </w:pPr>
          </w:p>
        </w:tc>
        <w:tc>
          <w:tcPr>
            <w:tcW w:w="670" w:type="pct"/>
            <w:vMerge/>
            <w:tcBorders>
              <w:left w:val="single" w:sz="4" w:space="0" w:color="auto"/>
              <w:right w:val="single" w:sz="4" w:space="0" w:color="auto"/>
            </w:tcBorders>
            <w:shd w:val="clear" w:color="auto" w:fill="auto"/>
            <w:vAlign w:val="center"/>
          </w:tcPr>
          <w:p w14:paraId="7882D06A" w14:textId="77777777" w:rsidR="00A11218" w:rsidRPr="00B94E0A" w:rsidRDefault="00A11218" w:rsidP="00F70940">
            <w:pPr>
              <w:widowControl/>
              <w:suppressAutoHyphens w:val="0"/>
              <w:autoSpaceDN/>
              <w:rPr>
                <w:rFonts w:ascii="Garamond" w:hAnsi="Garamond"/>
                <w:lang w:eastAsia="es-ES"/>
              </w:rPr>
            </w:pPr>
          </w:p>
        </w:tc>
      </w:tr>
      <w:tr w:rsidR="00A11218" w:rsidRPr="00B94E0A" w14:paraId="3C1CEBD1" w14:textId="77777777" w:rsidTr="00F70940">
        <w:trPr>
          <w:trHeight w:val="90"/>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CB60A5" w14:textId="77777777" w:rsidR="00A11218" w:rsidRPr="00B94E0A" w:rsidRDefault="00A11218" w:rsidP="00F70940">
            <w:pPr>
              <w:widowControl/>
              <w:suppressAutoHyphens w:val="0"/>
              <w:autoSpaceDN/>
              <w:rPr>
                <w:rFonts w:ascii="Garamond" w:hAnsi="Garamond"/>
                <w:lang w:eastAsia="es-ES"/>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769AB" w14:textId="77777777" w:rsidR="00A11218" w:rsidRPr="00B94E0A" w:rsidRDefault="00A11218" w:rsidP="00F70940">
            <w:pPr>
              <w:rPr>
                <w:rFonts w:ascii="Garamond" w:hAnsi="Garamond"/>
                <w:lang w:eastAsia="es-ES"/>
              </w:rPr>
            </w:pPr>
            <w:r w:rsidRPr="00B94E0A">
              <w:rPr>
                <w:rFonts w:ascii="Garamond" w:hAnsi="Garamond"/>
                <w:lang w:eastAsia="es-ES"/>
              </w:rPr>
              <w:t>México</w:t>
            </w:r>
          </w:p>
        </w:tc>
        <w:tc>
          <w:tcPr>
            <w:tcW w:w="678" w:type="pct"/>
            <w:vMerge/>
            <w:tcBorders>
              <w:left w:val="single" w:sz="4" w:space="0" w:color="auto"/>
              <w:bottom w:val="single" w:sz="4" w:space="0" w:color="auto"/>
              <w:right w:val="single" w:sz="4" w:space="0" w:color="auto"/>
            </w:tcBorders>
            <w:shd w:val="clear" w:color="auto" w:fill="auto"/>
            <w:vAlign w:val="center"/>
          </w:tcPr>
          <w:p w14:paraId="34AD82CA" w14:textId="77777777" w:rsidR="00A11218" w:rsidRPr="00B94E0A" w:rsidRDefault="00A11218" w:rsidP="00F70940">
            <w:pPr>
              <w:jc w:val="center"/>
              <w:rPr>
                <w:rFonts w:ascii="Garamond" w:hAnsi="Garamond"/>
                <w:iCs/>
                <w:color w:val="000000" w:themeColor="text1"/>
                <w:lang w:eastAsia="es-ES"/>
              </w:rPr>
            </w:pPr>
          </w:p>
        </w:tc>
        <w:tc>
          <w:tcPr>
            <w:tcW w:w="793" w:type="pct"/>
            <w:vMerge/>
            <w:tcBorders>
              <w:left w:val="single" w:sz="4" w:space="0" w:color="auto"/>
              <w:bottom w:val="single" w:sz="4" w:space="0" w:color="auto"/>
              <w:right w:val="single" w:sz="4" w:space="0" w:color="auto"/>
            </w:tcBorders>
            <w:shd w:val="clear" w:color="auto" w:fill="auto"/>
            <w:vAlign w:val="center"/>
          </w:tcPr>
          <w:p w14:paraId="7F7F45A9" w14:textId="77777777" w:rsidR="00A11218" w:rsidRPr="00B94E0A" w:rsidRDefault="00A11218" w:rsidP="00F70940">
            <w:pPr>
              <w:jc w:val="center"/>
              <w:rPr>
                <w:rFonts w:ascii="Garamond" w:hAnsi="Garamond"/>
                <w:iCs/>
                <w:color w:val="000000" w:themeColor="text1"/>
                <w:lang w:eastAsia="es-ES"/>
              </w:rPr>
            </w:pPr>
          </w:p>
        </w:tc>
        <w:tc>
          <w:tcPr>
            <w:tcW w:w="813" w:type="pct"/>
            <w:vMerge/>
            <w:tcBorders>
              <w:left w:val="single" w:sz="4" w:space="0" w:color="auto"/>
              <w:bottom w:val="single" w:sz="4" w:space="0" w:color="auto"/>
              <w:right w:val="single" w:sz="4" w:space="0" w:color="auto"/>
            </w:tcBorders>
            <w:shd w:val="clear" w:color="auto" w:fill="auto"/>
            <w:vAlign w:val="center"/>
          </w:tcPr>
          <w:p w14:paraId="50A07322" w14:textId="77777777" w:rsidR="00A11218" w:rsidRPr="00B94E0A" w:rsidRDefault="00A11218" w:rsidP="00F70940">
            <w:pPr>
              <w:jc w:val="center"/>
              <w:rPr>
                <w:rFonts w:ascii="Garamond" w:hAnsi="Garamond"/>
                <w:lang w:eastAsia="es-ES"/>
              </w:rPr>
            </w:pPr>
          </w:p>
        </w:tc>
        <w:tc>
          <w:tcPr>
            <w:tcW w:w="691" w:type="pct"/>
            <w:vMerge/>
            <w:tcBorders>
              <w:left w:val="single" w:sz="4" w:space="0" w:color="auto"/>
              <w:bottom w:val="single" w:sz="4" w:space="0" w:color="auto"/>
              <w:right w:val="single" w:sz="4" w:space="0" w:color="auto"/>
            </w:tcBorders>
            <w:shd w:val="clear" w:color="auto" w:fill="auto"/>
            <w:vAlign w:val="center"/>
          </w:tcPr>
          <w:p w14:paraId="366DBA3E" w14:textId="77777777" w:rsidR="00A11218" w:rsidRPr="00B94E0A" w:rsidRDefault="00A11218" w:rsidP="00F70940">
            <w:pPr>
              <w:jc w:val="center"/>
              <w:rPr>
                <w:rFonts w:ascii="Garamond" w:hAnsi="Garamond"/>
                <w:lang w:eastAsia="es-ES"/>
              </w:rPr>
            </w:pPr>
          </w:p>
        </w:tc>
        <w:tc>
          <w:tcPr>
            <w:tcW w:w="670" w:type="pct"/>
            <w:vMerge/>
            <w:tcBorders>
              <w:left w:val="single" w:sz="4" w:space="0" w:color="auto"/>
              <w:bottom w:val="single" w:sz="4" w:space="0" w:color="auto"/>
              <w:right w:val="single" w:sz="4" w:space="0" w:color="auto"/>
            </w:tcBorders>
            <w:shd w:val="clear" w:color="auto" w:fill="auto"/>
            <w:vAlign w:val="center"/>
          </w:tcPr>
          <w:p w14:paraId="2A8E9CAA" w14:textId="77777777" w:rsidR="00A11218" w:rsidRPr="00B94E0A" w:rsidRDefault="00A11218" w:rsidP="00F70940">
            <w:pPr>
              <w:jc w:val="center"/>
              <w:rPr>
                <w:rFonts w:ascii="Garamond" w:hAnsi="Garamond"/>
                <w:lang w:eastAsia="es-ES"/>
              </w:rPr>
            </w:pPr>
          </w:p>
        </w:tc>
      </w:tr>
      <w:tr w:rsidR="00A11218" w:rsidRPr="00B94E0A" w14:paraId="20870842" w14:textId="77777777" w:rsidTr="00F70940">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8F8465" w14:textId="77777777" w:rsidR="00A11218" w:rsidRPr="00B94E0A" w:rsidRDefault="00A11218" w:rsidP="00F70940">
            <w:pPr>
              <w:jc w:val="both"/>
              <w:rPr>
                <w:rFonts w:ascii="Garamond" w:hAnsi="Garamond"/>
                <w:lang w:eastAsia="es-ES"/>
              </w:rPr>
            </w:pPr>
            <w:r w:rsidRPr="00B94E0A">
              <w:rPr>
                <w:rFonts w:ascii="Garamond" w:hAnsi="Garamond"/>
                <w:lang w:eastAsia="es-ES"/>
              </w:rPr>
              <w:t>Canadá</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8D6FDDE" w14:textId="77777777" w:rsidR="00A11218" w:rsidRPr="00B94E0A" w:rsidRDefault="00A11218"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AD60C10" w14:textId="77777777" w:rsidR="00A11218" w:rsidRPr="00B94E0A" w:rsidRDefault="00A11218"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20997032" w14:textId="77777777" w:rsidR="00A11218" w:rsidRPr="00B94E0A" w:rsidRDefault="00A11218"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971F259" w14:textId="77777777" w:rsidR="00A11218" w:rsidRPr="00B94E0A" w:rsidRDefault="00A11218" w:rsidP="00F70940">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636B2569" w14:textId="77777777" w:rsidR="00A11218" w:rsidRPr="00B94E0A" w:rsidRDefault="00A11218" w:rsidP="00F70940">
            <w:pPr>
              <w:jc w:val="center"/>
              <w:rPr>
                <w:rFonts w:ascii="Garamond" w:hAnsi="Garamond"/>
                <w:lang w:eastAsia="es-ES"/>
              </w:rPr>
            </w:pPr>
          </w:p>
        </w:tc>
      </w:tr>
      <w:tr w:rsidR="00A11218" w:rsidRPr="00B94E0A" w14:paraId="137A8E62" w14:textId="77777777" w:rsidTr="00F70940">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54A104" w14:textId="77777777" w:rsidR="00A11218" w:rsidRPr="00B94E0A" w:rsidRDefault="00A11218" w:rsidP="00F70940">
            <w:pPr>
              <w:jc w:val="both"/>
              <w:rPr>
                <w:rFonts w:ascii="Garamond" w:hAnsi="Garamond"/>
                <w:lang w:eastAsia="es-ES"/>
              </w:rPr>
            </w:pPr>
            <w:r w:rsidRPr="00B94E0A">
              <w:rPr>
                <w:rFonts w:ascii="Garamond" w:hAnsi="Garamond"/>
                <w:lang w:eastAsia="es-ES"/>
              </w:rPr>
              <w:t>Chile</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4B21CE1" w14:textId="77777777" w:rsidR="00A11218" w:rsidRPr="00B94E0A" w:rsidRDefault="00A11218"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00A921F" w14:textId="77777777" w:rsidR="00A11218" w:rsidRPr="00B94E0A" w:rsidRDefault="00A11218"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70947372" w14:textId="77777777" w:rsidR="00A11218" w:rsidRPr="00B94E0A" w:rsidRDefault="00A11218"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A1DC17F" w14:textId="77777777" w:rsidR="00A11218" w:rsidRPr="00B94E0A" w:rsidRDefault="00A11218" w:rsidP="00F70940">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3294D9F6" w14:textId="77777777" w:rsidR="00A11218" w:rsidRPr="00B94E0A" w:rsidRDefault="00A11218" w:rsidP="00F70940">
            <w:pPr>
              <w:jc w:val="center"/>
              <w:rPr>
                <w:rFonts w:ascii="Garamond" w:hAnsi="Garamond"/>
                <w:lang w:eastAsia="es-ES"/>
              </w:rPr>
            </w:pPr>
          </w:p>
        </w:tc>
      </w:tr>
      <w:tr w:rsidR="00A11218" w:rsidRPr="00B94E0A" w14:paraId="5C889F86" w14:textId="77777777" w:rsidTr="00F70940">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B4FB2C" w14:textId="77777777" w:rsidR="00A11218" w:rsidRPr="00B94E0A" w:rsidRDefault="00A11218" w:rsidP="00F70940">
            <w:pPr>
              <w:jc w:val="both"/>
              <w:rPr>
                <w:rFonts w:ascii="Garamond" w:hAnsi="Garamond"/>
                <w:lang w:eastAsia="es-ES"/>
              </w:rPr>
            </w:pPr>
            <w:r w:rsidRPr="00B94E0A">
              <w:rPr>
                <w:rFonts w:ascii="Garamond" w:hAnsi="Garamond"/>
                <w:lang w:eastAsia="es-ES"/>
              </w:rPr>
              <w:t>Corea</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D14C251" w14:textId="77777777" w:rsidR="00A11218" w:rsidRPr="00B94E0A" w:rsidRDefault="00A11218"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06F7684" w14:textId="77777777" w:rsidR="00A11218" w:rsidRPr="00B94E0A" w:rsidRDefault="00A11218"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2F227EAB" w14:textId="77777777" w:rsidR="00A11218" w:rsidRPr="00B94E0A" w:rsidRDefault="00A11218"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962425B" w14:textId="77777777" w:rsidR="00A11218" w:rsidRPr="00B94E0A" w:rsidRDefault="00A11218" w:rsidP="00F70940">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29988DE7" w14:textId="77777777" w:rsidR="00A11218" w:rsidRPr="00B94E0A" w:rsidRDefault="00A11218" w:rsidP="00F70940">
            <w:pPr>
              <w:jc w:val="center"/>
              <w:rPr>
                <w:rFonts w:ascii="Garamond" w:hAnsi="Garamond"/>
                <w:lang w:eastAsia="es-ES"/>
              </w:rPr>
            </w:pPr>
          </w:p>
        </w:tc>
      </w:tr>
      <w:tr w:rsidR="00A11218" w:rsidRPr="00B94E0A" w14:paraId="1BD955F1" w14:textId="77777777" w:rsidTr="00F70940">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5CB1E6" w14:textId="77777777" w:rsidR="00A11218" w:rsidRPr="00B94E0A" w:rsidRDefault="00A11218" w:rsidP="00F70940">
            <w:pPr>
              <w:jc w:val="both"/>
              <w:rPr>
                <w:rFonts w:ascii="Garamond" w:hAnsi="Garamond"/>
                <w:lang w:eastAsia="es-ES"/>
              </w:rPr>
            </w:pPr>
            <w:r w:rsidRPr="00B94E0A">
              <w:rPr>
                <w:rFonts w:ascii="Garamond" w:hAnsi="Garamond"/>
                <w:lang w:eastAsia="es-ES"/>
              </w:rPr>
              <w:t>Costa Rica</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7F216C57" w14:textId="77777777" w:rsidR="00A11218" w:rsidRPr="00B94E0A" w:rsidRDefault="00A11218"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04630C1" w14:textId="77777777" w:rsidR="00A11218" w:rsidRPr="00B94E0A" w:rsidRDefault="00A11218"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5FC93A99" w14:textId="77777777" w:rsidR="00A11218" w:rsidRPr="00B94E0A" w:rsidRDefault="00A11218"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5D9DB4B" w14:textId="77777777" w:rsidR="00A11218" w:rsidRPr="00B94E0A" w:rsidRDefault="00A11218" w:rsidP="00F70940">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51BEB2AC" w14:textId="77777777" w:rsidR="00A11218" w:rsidRPr="00B94E0A" w:rsidRDefault="00A11218" w:rsidP="00F70940">
            <w:pPr>
              <w:jc w:val="center"/>
              <w:rPr>
                <w:rFonts w:ascii="Garamond" w:hAnsi="Garamond"/>
                <w:lang w:eastAsia="es-ES"/>
              </w:rPr>
            </w:pPr>
          </w:p>
        </w:tc>
      </w:tr>
      <w:tr w:rsidR="00A11218" w:rsidRPr="00B94E0A" w14:paraId="1AFCE680" w14:textId="77777777" w:rsidTr="00F70940">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C2AFC6" w14:textId="77777777" w:rsidR="00A11218" w:rsidRPr="00B94E0A" w:rsidRDefault="00A11218" w:rsidP="00F70940">
            <w:pPr>
              <w:jc w:val="both"/>
              <w:rPr>
                <w:rFonts w:ascii="Garamond" w:hAnsi="Garamond"/>
                <w:lang w:eastAsia="es-ES"/>
              </w:rPr>
            </w:pPr>
            <w:r w:rsidRPr="00B94E0A">
              <w:rPr>
                <w:rFonts w:ascii="Garamond" w:hAnsi="Garamond"/>
                <w:lang w:eastAsia="es-ES"/>
              </w:rPr>
              <w:t>Estados Unidos</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76DE4C17" w14:textId="77777777" w:rsidR="00A11218" w:rsidRPr="00B94E0A" w:rsidRDefault="00A11218"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91A16A6" w14:textId="77777777" w:rsidR="00A11218" w:rsidRPr="00B94E0A" w:rsidRDefault="00A11218"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08E3C7BC" w14:textId="77777777" w:rsidR="00A11218" w:rsidRPr="00B94E0A" w:rsidRDefault="00A11218"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5721A37" w14:textId="77777777" w:rsidR="00A11218" w:rsidRPr="00B94E0A" w:rsidRDefault="00A11218" w:rsidP="00F70940">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25647C2F" w14:textId="77777777" w:rsidR="00A11218" w:rsidRPr="00B94E0A" w:rsidRDefault="00A11218" w:rsidP="00F70940">
            <w:pPr>
              <w:jc w:val="center"/>
              <w:rPr>
                <w:rFonts w:ascii="Garamond" w:hAnsi="Garamond"/>
                <w:lang w:eastAsia="es-ES"/>
              </w:rPr>
            </w:pPr>
          </w:p>
        </w:tc>
      </w:tr>
      <w:tr w:rsidR="00A11218" w:rsidRPr="00B94E0A" w14:paraId="59C6F107" w14:textId="77777777" w:rsidTr="00F70940">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384A7" w14:textId="77777777" w:rsidR="00A11218" w:rsidRPr="00B94E0A" w:rsidRDefault="00A11218" w:rsidP="00F70940">
            <w:pPr>
              <w:jc w:val="both"/>
              <w:rPr>
                <w:rFonts w:ascii="Garamond" w:hAnsi="Garamond"/>
                <w:lang w:eastAsia="es-ES"/>
              </w:rPr>
            </w:pPr>
            <w:r w:rsidRPr="00B94E0A">
              <w:rPr>
                <w:rFonts w:ascii="Garamond" w:hAnsi="Garamond"/>
                <w:lang w:eastAsia="es-ES"/>
              </w:rPr>
              <w:t>Estados AELC</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4A4F7CD" w14:textId="77777777" w:rsidR="00A11218" w:rsidRPr="00B94E0A" w:rsidRDefault="00A11218"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7C33423" w14:textId="77777777" w:rsidR="00A11218" w:rsidRPr="00B94E0A" w:rsidRDefault="00A11218"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56B3F330" w14:textId="77777777" w:rsidR="00A11218" w:rsidRPr="00B94E0A" w:rsidRDefault="00A11218"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085556C" w14:textId="77777777" w:rsidR="00A11218" w:rsidRPr="00B94E0A" w:rsidRDefault="00A11218" w:rsidP="00F70940">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262AFA09" w14:textId="77777777" w:rsidR="00A11218" w:rsidRPr="00B94E0A" w:rsidRDefault="00A11218" w:rsidP="00F70940">
            <w:pPr>
              <w:jc w:val="center"/>
              <w:rPr>
                <w:rFonts w:ascii="Garamond" w:hAnsi="Garamond"/>
                <w:lang w:eastAsia="es-ES"/>
              </w:rPr>
            </w:pPr>
          </w:p>
        </w:tc>
      </w:tr>
      <w:tr w:rsidR="00A11218" w:rsidRPr="00B94E0A" w14:paraId="176E3564" w14:textId="77777777" w:rsidTr="00F70940">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197781" w14:textId="77777777" w:rsidR="00A11218" w:rsidRPr="00B94E0A" w:rsidRDefault="00A11218" w:rsidP="00F70940">
            <w:pPr>
              <w:jc w:val="both"/>
              <w:rPr>
                <w:rFonts w:ascii="Garamond" w:hAnsi="Garamond"/>
                <w:lang w:eastAsia="es-ES"/>
              </w:rPr>
            </w:pPr>
            <w:r w:rsidRPr="00B94E0A">
              <w:rPr>
                <w:rFonts w:ascii="Garamond" w:hAnsi="Garamond"/>
                <w:lang w:eastAsia="es-ES"/>
              </w:rPr>
              <w:t>México</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2C0A6129" w14:textId="77777777" w:rsidR="00A11218" w:rsidRPr="00B94E0A" w:rsidRDefault="00A11218"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53E3ECF" w14:textId="77777777" w:rsidR="00A11218" w:rsidRPr="00B94E0A" w:rsidRDefault="00A11218"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5FFC47AA" w14:textId="77777777" w:rsidR="00A11218" w:rsidRPr="00B94E0A" w:rsidRDefault="00A11218"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C5634FF" w14:textId="77777777" w:rsidR="00A11218" w:rsidRPr="00B94E0A" w:rsidRDefault="00A11218" w:rsidP="00F70940">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423C1E96" w14:textId="77777777" w:rsidR="00A11218" w:rsidRPr="00B94E0A" w:rsidRDefault="00A11218" w:rsidP="00F70940">
            <w:pPr>
              <w:jc w:val="center"/>
              <w:rPr>
                <w:rFonts w:ascii="Garamond" w:hAnsi="Garamond"/>
                <w:lang w:eastAsia="es-ES"/>
              </w:rPr>
            </w:pPr>
          </w:p>
        </w:tc>
      </w:tr>
      <w:tr w:rsidR="00A11218" w:rsidRPr="00B94E0A" w14:paraId="3E953022" w14:textId="77777777" w:rsidTr="00F70940">
        <w:trPr>
          <w:trHeight w:val="90"/>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02E915" w14:textId="77777777" w:rsidR="00A11218" w:rsidRPr="00B94E0A" w:rsidRDefault="00A11218" w:rsidP="00F70940">
            <w:pPr>
              <w:jc w:val="both"/>
              <w:rPr>
                <w:rFonts w:ascii="Garamond" w:hAnsi="Garamond"/>
                <w:lang w:eastAsia="es-ES"/>
              </w:rPr>
            </w:pPr>
            <w:r w:rsidRPr="00B94E0A">
              <w:rPr>
                <w:rFonts w:ascii="Garamond" w:hAnsi="Garamond"/>
                <w:lang w:eastAsia="es-ES"/>
              </w:rPr>
              <w:t>Triángulo Norte</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4CDD4" w14:textId="77777777" w:rsidR="00A11218" w:rsidRPr="00B94E0A" w:rsidRDefault="00A11218" w:rsidP="00F70940">
            <w:pPr>
              <w:jc w:val="both"/>
              <w:rPr>
                <w:rFonts w:ascii="Garamond" w:hAnsi="Garamond"/>
                <w:lang w:eastAsia="es-ES"/>
              </w:rPr>
            </w:pPr>
            <w:r w:rsidRPr="00B94E0A">
              <w:rPr>
                <w:rFonts w:ascii="Garamond" w:hAnsi="Garamond"/>
                <w:lang w:eastAsia="es-ES"/>
              </w:rPr>
              <w:t>El Salvador</w:t>
            </w:r>
          </w:p>
        </w:tc>
        <w:tc>
          <w:tcPr>
            <w:tcW w:w="678" w:type="pct"/>
            <w:vMerge w:val="restart"/>
            <w:tcBorders>
              <w:top w:val="single" w:sz="4" w:space="0" w:color="auto"/>
              <w:left w:val="single" w:sz="4" w:space="0" w:color="auto"/>
              <w:right w:val="single" w:sz="4" w:space="0" w:color="auto"/>
            </w:tcBorders>
            <w:shd w:val="clear" w:color="auto" w:fill="auto"/>
            <w:vAlign w:val="center"/>
          </w:tcPr>
          <w:p w14:paraId="1F4919F4" w14:textId="77777777" w:rsidR="00A11218" w:rsidRPr="00B94E0A" w:rsidRDefault="00A11218" w:rsidP="00F70940">
            <w:pPr>
              <w:jc w:val="center"/>
              <w:rPr>
                <w:rFonts w:ascii="Garamond" w:hAnsi="Garamond"/>
                <w:iCs/>
                <w:color w:val="000000" w:themeColor="text1"/>
                <w:lang w:eastAsia="es-ES"/>
              </w:rPr>
            </w:pPr>
          </w:p>
        </w:tc>
        <w:tc>
          <w:tcPr>
            <w:tcW w:w="793" w:type="pct"/>
            <w:vMerge w:val="restart"/>
            <w:tcBorders>
              <w:top w:val="single" w:sz="4" w:space="0" w:color="auto"/>
              <w:left w:val="single" w:sz="4" w:space="0" w:color="auto"/>
              <w:right w:val="single" w:sz="4" w:space="0" w:color="auto"/>
            </w:tcBorders>
            <w:shd w:val="clear" w:color="auto" w:fill="auto"/>
            <w:vAlign w:val="center"/>
          </w:tcPr>
          <w:p w14:paraId="52757A9C" w14:textId="77777777" w:rsidR="00A11218" w:rsidRPr="00B94E0A" w:rsidRDefault="00A11218" w:rsidP="00F70940">
            <w:pPr>
              <w:jc w:val="center"/>
              <w:rPr>
                <w:rFonts w:ascii="Garamond" w:hAnsi="Garamond"/>
                <w:iCs/>
                <w:color w:val="0000FF"/>
                <w:lang w:eastAsia="es-ES"/>
              </w:rPr>
            </w:pPr>
          </w:p>
        </w:tc>
        <w:tc>
          <w:tcPr>
            <w:tcW w:w="813" w:type="pct"/>
            <w:vMerge w:val="restart"/>
            <w:tcBorders>
              <w:top w:val="single" w:sz="4" w:space="0" w:color="auto"/>
              <w:left w:val="single" w:sz="4" w:space="0" w:color="auto"/>
              <w:right w:val="single" w:sz="4" w:space="0" w:color="auto"/>
            </w:tcBorders>
            <w:shd w:val="clear" w:color="auto" w:fill="auto"/>
            <w:vAlign w:val="center"/>
          </w:tcPr>
          <w:p w14:paraId="7FED8BC2" w14:textId="77777777" w:rsidR="00A11218" w:rsidRPr="00B94E0A" w:rsidRDefault="00A11218" w:rsidP="00F70940">
            <w:pPr>
              <w:jc w:val="center"/>
              <w:rPr>
                <w:rFonts w:ascii="Garamond" w:hAnsi="Garamond"/>
                <w:lang w:eastAsia="es-ES"/>
              </w:rPr>
            </w:pPr>
          </w:p>
        </w:tc>
        <w:tc>
          <w:tcPr>
            <w:tcW w:w="691" w:type="pct"/>
            <w:vMerge w:val="restart"/>
            <w:tcBorders>
              <w:top w:val="single" w:sz="4" w:space="0" w:color="auto"/>
              <w:left w:val="single" w:sz="4" w:space="0" w:color="auto"/>
              <w:right w:val="single" w:sz="4" w:space="0" w:color="auto"/>
            </w:tcBorders>
            <w:shd w:val="clear" w:color="auto" w:fill="auto"/>
            <w:vAlign w:val="center"/>
          </w:tcPr>
          <w:p w14:paraId="5717908E" w14:textId="77777777" w:rsidR="00A11218" w:rsidRPr="00B94E0A" w:rsidRDefault="00A11218" w:rsidP="00F70940">
            <w:pPr>
              <w:jc w:val="center"/>
              <w:rPr>
                <w:rFonts w:ascii="Garamond" w:hAnsi="Garamond"/>
                <w:lang w:eastAsia="es-ES"/>
              </w:rPr>
            </w:pPr>
          </w:p>
        </w:tc>
        <w:tc>
          <w:tcPr>
            <w:tcW w:w="670" w:type="pct"/>
            <w:vMerge w:val="restart"/>
            <w:tcBorders>
              <w:top w:val="single" w:sz="4" w:space="0" w:color="auto"/>
              <w:left w:val="single" w:sz="4" w:space="0" w:color="auto"/>
              <w:right w:val="single" w:sz="4" w:space="0" w:color="auto"/>
            </w:tcBorders>
            <w:shd w:val="clear" w:color="auto" w:fill="auto"/>
            <w:vAlign w:val="center"/>
          </w:tcPr>
          <w:p w14:paraId="3E1173D3" w14:textId="77777777" w:rsidR="00A11218" w:rsidRPr="00B94E0A" w:rsidRDefault="00A11218" w:rsidP="00F70940">
            <w:pPr>
              <w:jc w:val="center"/>
              <w:rPr>
                <w:rFonts w:ascii="Garamond" w:hAnsi="Garamond"/>
                <w:lang w:eastAsia="es-ES"/>
              </w:rPr>
            </w:pPr>
          </w:p>
        </w:tc>
      </w:tr>
      <w:tr w:rsidR="00A11218" w:rsidRPr="00B94E0A" w14:paraId="782A6800" w14:textId="77777777" w:rsidTr="00F70940">
        <w:trPr>
          <w:trHeight w:val="90"/>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450F4" w14:textId="77777777" w:rsidR="00A11218" w:rsidRPr="00B94E0A" w:rsidRDefault="00A11218" w:rsidP="00F70940">
            <w:pPr>
              <w:widowControl/>
              <w:suppressAutoHyphens w:val="0"/>
              <w:autoSpaceDN/>
              <w:rPr>
                <w:rFonts w:ascii="Garamond" w:hAnsi="Garamond"/>
                <w:lang w:eastAsia="es-ES"/>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2A138" w14:textId="77777777" w:rsidR="00A11218" w:rsidRPr="00B94E0A" w:rsidRDefault="00A11218" w:rsidP="00F70940">
            <w:pPr>
              <w:jc w:val="both"/>
              <w:rPr>
                <w:rFonts w:ascii="Garamond" w:hAnsi="Garamond"/>
                <w:lang w:eastAsia="es-ES"/>
              </w:rPr>
            </w:pPr>
            <w:r w:rsidRPr="00B94E0A">
              <w:rPr>
                <w:rFonts w:ascii="Garamond" w:hAnsi="Garamond"/>
                <w:lang w:eastAsia="es-ES"/>
              </w:rPr>
              <w:t>Honduras</w:t>
            </w:r>
          </w:p>
        </w:tc>
        <w:tc>
          <w:tcPr>
            <w:tcW w:w="678" w:type="pct"/>
            <w:vMerge/>
            <w:tcBorders>
              <w:left w:val="single" w:sz="4" w:space="0" w:color="auto"/>
              <w:right w:val="single" w:sz="4" w:space="0" w:color="auto"/>
            </w:tcBorders>
            <w:shd w:val="clear" w:color="auto" w:fill="auto"/>
            <w:vAlign w:val="center"/>
          </w:tcPr>
          <w:p w14:paraId="416FAF7F" w14:textId="77777777" w:rsidR="00A11218" w:rsidRPr="00B94E0A" w:rsidRDefault="00A11218" w:rsidP="00F70940">
            <w:pPr>
              <w:widowControl/>
              <w:suppressAutoHyphens w:val="0"/>
              <w:autoSpaceDN/>
              <w:jc w:val="center"/>
              <w:rPr>
                <w:rFonts w:ascii="Garamond" w:hAnsi="Garamond"/>
                <w:iCs/>
                <w:color w:val="0000FF"/>
                <w:lang w:eastAsia="es-ES"/>
              </w:rPr>
            </w:pPr>
          </w:p>
        </w:tc>
        <w:tc>
          <w:tcPr>
            <w:tcW w:w="793" w:type="pct"/>
            <w:vMerge/>
            <w:tcBorders>
              <w:left w:val="single" w:sz="4" w:space="0" w:color="auto"/>
              <w:right w:val="single" w:sz="4" w:space="0" w:color="auto"/>
            </w:tcBorders>
            <w:shd w:val="clear" w:color="auto" w:fill="auto"/>
            <w:vAlign w:val="center"/>
          </w:tcPr>
          <w:p w14:paraId="74AC5FEB" w14:textId="77777777" w:rsidR="00A11218" w:rsidRPr="00B94E0A" w:rsidRDefault="00A11218" w:rsidP="00F70940">
            <w:pPr>
              <w:widowControl/>
              <w:suppressAutoHyphens w:val="0"/>
              <w:autoSpaceDN/>
              <w:jc w:val="center"/>
              <w:rPr>
                <w:rFonts w:ascii="Garamond" w:hAnsi="Garamond"/>
                <w:iCs/>
                <w:color w:val="0000FF"/>
                <w:lang w:eastAsia="es-ES"/>
              </w:rPr>
            </w:pPr>
          </w:p>
        </w:tc>
        <w:tc>
          <w:tcPr>
            <w:tcW w:w="813" w:type="pct"/>
            <w:vMerge/>
            <w:tcBorders>
              <w:left w:val="single" w:sz="4" w:space="0" w:color="auto"/>
              <w:right w:val="single" w:sz="4" w:space="0" w:color="auto"/>
            </w:tcBorders>
            <w:shd w:val="clear" w:color="auto" w:fill="auto"/>
            <w:vAlign w:val="center"/>
          </w:tcPr>
          <w:p w14:paraId="13E8B0D6" w14:textId="77777777" w:rsidR="00A11218" w:rsidRPr="00B94E0A" w:rsidRDefault="00A11218" w:rsidP="00F70940">
            <w:pPr>
              <w:widowControl/>
              <w:suppressAutoHyphens w:val="0"/>
              <w:autoSpaceDN/>
              <w:rPr>
                <w:rFonts w:ascii="Garamond" w:hAnsi="Garamond"/>
                <w:lang w:eastAsia="es-ES"/>
              </w:rPr>
            </w:pPr>
          </w:p>
        </w:tc>
        <w:tc>
          <w:tcPr>
            <w:tcW w:w="691" w:type="pct"/>
            <w:vMerge/>
            <w:tcBorders>
              <w:left w:val="single" w:sz="4" w:space="0" w:color="auto"/>
              <w:right w:val="single" w:sz="4" w:space="0" w:color="auto"/>
            </w:tcBorders>
            <w:shd w:val="clear" w:color="auto" w:fill="auto"/>
            <w:vAlign w:val="center"/>
          </w:tcPr>
          <w:p w14:paraId="60D4BBF6" w14:textId="77777777" w:rsidR="00A11218" w:rsidRPr="00B94E0A" w:rsidRDefault="00A11218" w:rsidP="00F70940">
            <w:pPr>
              <w:widowControl/>
              <w:suppressAutoHyphens w:val="0"/>
              <w:autoSpaceDN/>
              <w:jc w:val="center"/>
              <w:rPr>
                <w:rFonts w:ascii="Garamond" w:hAnsi="Garamond"/>
                <w:lang w:eastAsia="es-ES"/>
              </w:rPr>
            </w:pPr>
          </w:p>
        </w:tc>
        <w:tc>
          <w:tcPr>
            <w:tcW w:w="670" w:type="pct"/>
            <w:vMerge/>
            <w:tcBorders>
              <w:left w:val="single" w:sz="4" w:space="0" w:color="auto"/>
              <w:right w:val="single" w:sz="4" w:space="0" w:color="auto"/>
            </w:tcBorders>
            <w:shd w:val="clear" w:color="auto" w:fill="auto"/>
            <w:vAlign w:val="center"/>
          </w:tcPr>
          <w:p w14:paraId="5C3BAB60" w14:textId="77777777" w:rsidR="00A11218" w:rsidRPr="00B94E0A" w:rsidRDefault="00A11218" w:rsidP="00F70940">
            <w:pPr>
              <w:widowControl/>
              <w:suppressAutoHyphens w:val="0"/>
              <w:autoSpaceDN/>
              <w:rPr>
                <w:rFonts w:ascii="Garamond" w:hAnsi="Garamond"/>
                <w:lang w:eastAsia="es-ES"/>
              </w:rPr>
            </w:pPr>
          </w:p>
        </w:tc>
      </w:tr>
      <w:tr w:rsidR="00A11218" w:rsidRPr="00B94E0A" w14:paraId="5B5F7189" w14:textId="77777777" w:rsidTr="00F70940">
        <w:trPr>
          <w:trHeight w:val="90"/>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E4B7F2" w14:textId="77777777" w:rsidR="00A11218" w:rsidRPr="00B94E0A" w:rsidRDefault="00A11218" w:rsidP="00F70940">
            <w:pPr>
              <w:widowControl/>
              <w:suppressAutoHyphens w:val="0"/>
              <w:autoSpaceDN/>
              <w:rPr>
                <w:rFonts w:ascii="Garamond" w:hAnsi="Garamond"/>
                <w:lang w:eastAsia="es-ES"/>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180C7" w14:textId="77777777" w:rsidR="00A11218" w:rsidRPr="00B94E0A" w:rsidRDefault="00A11218" w:rsidP="00F70940">
            <w:pPr>
              <w:rPr>
                <w:rFonts w:ascii="Garamond" w:hAnsi="Garamond"/>
                <w:lang w:eastAsia="es-ES"/>
              </w:rPr>
            </w:pPr>
            <w:r w:rsidRPr="00B94E0A">
              <w:rPr>
                <w:rFonts w:ascii="Garamond" w:hAnsi="Garamond"/>
                <w:lang w:eastAsia="es-ES"/>
              </w:rPr>
              <w:t>Guatemala</w:t>
            </w:r>
          </w:p>
        </w:tc>
        <w:tc>
          <w:tcPr>
            <w:tcW w:w="678" w:type="pct"/>
            <w:vMerge/>
            <w:tcBorders>
              <w:left w:val="single" w:sz="4" w:space="0" w:color="auto"/>
              <w:bottom w:val="single" w:sz="4" w:space="0" w:color="auto"/>
              <w:right w:val="single" w:sz="4" w:space="0" w:color="auto"/>
            </w:tcBorders>
            <w:shd w:val="clear" w:color="auto" w:fill="auto"/>
            <w:vAlign w:val="center"/>
          </w:tcPr>
          <w:p w14:paraId="0F661F2C" w14:textId="77777777" w:rsidR="00A11218" w:rsidRPr="00B94E0A" w:rsidRDefault="00A11218" w:rsidP="00F70940">
            <w:pPr>
              <w:jc w:val="center"/>
              <w:rPr>
                <w:rFonts w:ascii="Garamond" w:hAnsi="Garamond"/>
                <w:iCs/>
                <w:color w:val="000000" w:themeColor="text1"/>
                <w:lang w:eastAsia="es-ES"/>
              </w:rPr>
            </w:pPr>
          </w:p>
        </w:tc>
        <w:tc>
          <w:tcPr>
            <w:tcW w:w="793" w:type="pct"/>
            <w:vMerge/>
            <w:tcBorders>
              <w:left w:val="single" w:sz="4" w:space="0" w:color="auto"/>
              <w:bottom w:val="single" w:sz="4" w:space="0" w:color="auto"/>
              <w:right w:val="single" w:sz="4" w:space="0" w:color="auto"/>
            </w:tcBorders>
            <w:shd w:val="clear" w:color="auto" w:fill="auto"/>
            <w:vAlign w:val="center"/>
          </w:tcPr>
          <w:p w14:paraId="5BC69C65" w14:textId="77777777" w:rsidR="00A11218" w:rsidRPr="00B94E0A" w:rsidRDefault="00A11218" w:rsidP="00F70940">
            <w:pPr>
              <w:jc w:val="center"/>
              <w:rPr>
                <w:rFonts w:ascii="Garamond" w:hAnsi="Garamond"/>
                <w:iCs/>
                <w:color w:val="000000" w:themeColor="text1"/>
                <w:lang w:eastAsia="es-ES"/>
              </w:rPr>
            </w:pPr>
          </w:p>
        </w:tc>
        <w:tc>
          <w:tcPr>
            <w:tcW w:w="813" w:type="pct"/>
            <w:vMerge/>
            <w:tcBorders>
              <w:left w:val="single" w:sz="4" w:space="0" w:color="auto"/>
              <w:bottom w:val="single" w:sz="4" w:space="0" w:color="auto"/>
              <w:right w:val="single" w:sz="4" w:space="0" w:color="auto"/>
            </w:tcBorders>
            <w:shd w:val="clear" w:color="auto" w:fill="auto"/>
            <w:vAlign w:val="center"/>
          </w:tcPr>
          <w:p w14:paraId="6D6ABE7B" w14:textId="77777777" w:rsidR="00A11218" w:rsidRPr="00B94E0A" w:rsidRDefault="00A11218" w:rsidP="00F70940">
            <w:pPr>
              <w:jc w:val="center"/>
              <w:rPr>
                <w:rFonts w:ascii="Garamond" w:hAnsi="Garamond"/>
                <w:lang w:eastAsia="es-ES"/>
              </w:rPr>
            </w:pPr>
          </w:p>
        </w:tc>
        <w:tc>
          <w:tcPr>
            <w:tcW w:w="691" w:type="pct"/>
            <w:vMerge/>
            <w:tcBorders>
              <w:left w:val="single" w:sz="4" w:space="0" w:color="auto"/>
              <w:bottom w:val="single" w:sz="4" w:space="0" w:color="auto"/>
              <w:right w:val="single" w:sz="4" w:space="0" w:color="auto"/>
            </w:tcBorders>
            <w:shd w:val="clear" w:color="auto" w:fill="auto"/>
            <w:vAlign w:val="center"/>
          </w:tcPr>
          <w:p w14:paraId="331A7530" w14:textId="77777777" w:rsidR="00A11218" w:rsidRPr="00B94E0A" w:rsidRDefault="00A11218" w:rsidP="00F70940">
            <w:pPr>
              <w:jc w:val="center"/>
              <w:rPr>
                <w:rFonts w:ascii="Garamond" w:hAnsi="Garamond"/>
                <w:lang w:eastAsia="es-ES"/>
              </w:rPr>
            </w:pPr>
          </w:p>
        </w:tc>
        <w:tc>
          <w:tcPr>
            <w:tcW w:w="670" w:type="pct"/>
            <w:vMerge/>
            <w:tcBorders>
              <w:left w:val="single" w:sz="4" w:space="0" w:color="auto"/>
              <w:bottom w:val="single" w:sz="4" w:space="0" w:color="auto"/>
              <w:right w:val="single" w:sz="4" w:space="0" w:color="auto"/>
            </w:tcBorders>
            <w:shd w:val="clear" w:color="auto" w:fill="auto"/>
            <w:vAlign w:val="center"/>
          </w:tcPr>
          <w:p w14:paraId="190E79B2" w14:textId="77777777" w:rsidR="00A11218" w:rsidRPr="00B94E0A" w:rsidRDefault="00A11218" w:rsidP="00F70940">
            <w:pPr>
              <w:jc w:val="center"/>
              <w:rPr>
                <w:rFonts w:ascii="Garamond" w:hAnsi="Garamond"/>
                <w:lang w:eastAsia="es-ES"/>
              </w:rPr>
            </w:pPr>
          </w:p>
        </w:tc>
      </w:tr>
      <w:tr w:rsidR="00A11218" w:rsidRPr="00B94E0A" w14:paraId="3F0F9098" w14:textId="77777777" w:rsidTr="00F70940">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9386BB" w14:textId="77777777" w:rsidR="00A11218" w:rsidRPr="00B94E0A" w:rsidRDefault="00A11218" w:rsidP="00F70940">
            <w:pPr>
              <w:jc w:val="both"/>
              <w:rPr>
                <w:rFonts w:ascii="Garamond" w:hAnsi="Garamond"/>
                <w:lang w:eastAsia="es-ES"/>
              </w:rPr>
            </w:pPr>
            <w:r w:rsidRPr="00B94E0A">
              <w:rPr>
                <w:rFonts w:ascii="Garamond" w:hAnsi="Garamond"/>
                <w:lang w:eastAsia="es-ES"/>
              </w:rPr>
              <w:t xml:space="preserve">Unión Europea </w:t>
            </w:r>
          </w:p>
          <w:p w14:paraId="71A4BEB3" w14:textId="77777777" w:rsidR="00A11218" w:rsidRPr="00B94E0A" w:rsidRDefault="00A11218" w:rsidP="00F70940">
            <w:pPr>
              <w:jc w:val="both"/>
              <w:rPr>
                <w:rFonts w:ascii="Garamond" w:hAnsi="Garamond"/>
                <w:lang w:eastAsia="es-E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834C227" w14:textId="77777777" w:rsidR="00A11218" w:rsidRPr="00B94E0A" w:rsidRDefault="00A11218"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B092602" w14:textId="77777777" w:rsidR="00A11218" w:rsidRPr="00B94E0A" w:rsidRDefault="00A11218"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290424BF" w14:textId="77777777" w:rsidR="00A11218" w:rsidRPr="00B94E0A" w:rsidRDefault="00A11218"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F027D58" w14:textId="77777777" w:rsidR="00A11218" w:rsidRPr="00B94E0A" w:rsidRDefault="00A11218" w:rsidP="00F70940">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3D8F5729" w14:textId="77777777" w:rsidR="00A11218" w:rsidRPr="00B94E0A" w:rsidRDefault="00A11218" w:rsidP="00F70940">
            <w:pPr>
              <w:jc w:val="center"/>
              <w:rPr>
                <w:rFonts w:ascii="Garamond" w:hAnsi="Garamond"/>
                <w:lang w:eastAsia="es-ES"/>
              </w:rPr>
            </w:pPr>
          </w:p>
        </w:tc>
      </w:tr>
      <w:tr w:rsidR="00A11218" w:rsidRPr="00B94E0A" w14:paraId="0B30654A" w14:textId="77777777" w:rsidTr="00F70940">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AE2BF" w14:textId="77777777" w:rsidR="00A11218" w:rsidRPr="00B94E0A" w:rsidRDefault="00A11218" w:rsidP="00F70940">
            <w:pPr>
              <w:jc w:val="both"/>
              <w:rPr>
                <w:rFonts w:ascii="Garamond" w:hAnsi="Garamond"/>
                <w:lang w:eastAsia="es-ES"/>
              </w:rPr>
            </w:pPr>
            <w:r w:rsidRPr="00B94E0A">
              <w:rPr>
                <w:rFonts w:ascii="Garamond" w:hAnsi="Garamond"/>
                <w:lang w:eastAsia="es-ES"/>
              </w:rPr>
              <w:t>Israel</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2F4996D3" w14:textId="77777777" w:rsidR="00A11218" w:rsidRPr="00B94E0A" w:rsidRDefault="00A11218"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52BE389" w14:textId="77777777" w:rsidR="00A11218" w:rsidRPr="00B94E0A" w:rsidRDefault="00A11218"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FC4D22A" w14:textId="77777777" w:rsidR="00A11218" w:rsidRPr="00B94E0A" w:rsidRDefault="00A11218"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CBF7577" w14:textId="77777777" w:rsidR="00A11218" w:rsidRPr="00B94E0A" w:rsidRDefault="00A11218" w:rsidP="00F70940">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080A38C4" w14:textId="77777777" w:rsidR="00A11218" w:rsidRPr="00B94E0A" w:rsidRDefault="00A11218" w:rsidP="00F70940">
            <w:pPr>
              <w:jc w:val="center"/>
              <w:rPr>
                <w:rFonts w:ascii="Garamond" w:hAnsi="Garamond"/>
                <w:lang w:eastAsia="es-ES"/>
              </w:rPr>
            </w:pPr>
          </w:p>
        </w:tc>
      </w:tr>
      <w:tr w:rsidR="00A11218" w:rsidRPr="00B94E0A" w14:paraId="1FDE0A6A" w14:textId="77777777" w:rsidTr="00F70940">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A7031" w14:textId="77777777" w:rsidR="00A11218" w:rsidRPr="00B94E0A" w:rsidRDefault="00A11218" w:rsidP="00F70940">
            <w:pPr>
              <w:jc w:val="both"/>
              <w:rPr>
                <w:rFonts w:ascii="Garamond" w:hAnsi="Garamond"/>
                <w:lang w:eastAsia="es-ES"/>
              </w:rPr>
            </w:pPr>
            <w:r w:rsidRPr="00B94E0A">
              <w:rPr>
                <w:rFonts w:ascii="Garamond" w:hAnsi="Garamond"/>
                <w:lang w:eastAsia="es-ES"/>
              </w:rPr>
              <w:t>Reino Unido e</w:t>
            </w:r>
          </w:p>
          <w:p w14:paraId="579EFD5D" w14:textId="77777777" w:rsidR="00A11218" w:rsidRPr="00B94E0A" w:rsidRDefault="00A11218" w:rsidP="00F70940">
            <w:pPr>
              <w:jc w:val="both"/>
              <w:rPr>
                <w:rFonts w:ascii="Garamond" w:hAnsi="Garamond"/>
                <w:lang w:eastAsia="es-ES"/>
              </w:rPr>
            </w:pPr>
            <w:r w:rsidRPr="00B94E0A">
              <w:rPr>
                <w:rFonts w:ascii="Garamond" w:hAnsi="Garamond"/>
                <w:lang w:eastAsia="es-ES"/>
              </w:rPr>
              <w:t>Irlanda del Norte</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96AB267" w14:textId="77777777" w:rsidR="00A11218" w:rsidRPr="00B94E0A" w:rsidRDefault="00A11218"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D4AD62F" w14:textId="77777777" w:rsidR="00A11218" w:rsidRPr="00B94E0A" w:rsidRDefault="00A11218"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B07AED4" w14:textId="77777777" w:rsidR="00A11218" w:rsidRPr="00B94E0A" w:rsidRDefault="00A11218"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0CAC81F" w14:textId="77777777" w:rsidR="00A11218" w:rsidRPr="00B94E0A" w:rsidRDefault="00A11218" w:rsidP="00F70940">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4E6BFD37" w14:textId="77777777" w:rsidR="00A11218" w:rsidRPr="00B94E0A" w:rsidRDefault="00A11218" w:rsidP="00F70940">
            <w:pPr>
              <w:jc w:val="center"/>
              <w:rPr>
                <w:rFonts w:ascii="Garamond" w:hAnsi="Garamond"/>
                <w:lang w:eastAsia="es-ES"/>
              </w:rPr>
            </w:pPr>
          </w:p>
        </w:tc>
      </w:tr>
      <w:tr w:rsidR="00A11218" w:rsidRPr="00B94E0A" w14:paraId="0C43429C" w14:textId="77777777" w:rsidTr="00F70940">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423969" w14:textId="77777777" w:rsidR="00A11218" w:rsidRPr="00B94E0A" w:rsidRDefault="00A11218" w:rsidP="00F70940">
            <w:pPr>
              <w:jc w:val="both"/>
              <w:rPr>
                <w:rFonts w:ascii="Garamond" w:hAnsi="Garamond"/>
                <w:lang w:eastAsia="es-ES"/>
              </w:rPr>
            </w:pPr>
            <w:r w:rsidRPr="00B94E0A">
              <w:rPr>
                <w:rFonts w:ascii="Garamond" w:hAnsi="Garamond"/>
                <w:lang w:eastAsia="es-ES"/>
              </w:rPr>
              <w:t xml:space="preserve">Decisión 439 de 1998 de </w:t>
            </w:r>
            <w:r w:rsidRPr="00B94E0A">
              <w:rPr>
                <w:rFonts w:ascii="Garamond" w:hAnsi="Garamond"/>
                <w:lang w:eastAsia="es-ES"/>
              </w:rPr>
              <w:lastRenderedPageBreak/>
              <w:t>la Comisión de la CAN</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1BA12DC4" w14:textId="77777777" w:rsidR="00A11218" w:rsidRPr="00B94E0A" w:rsidRDefault="00A11218" w:rsidP="00F70940">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16569A9" w14:textId="77777777" w:rsidR="00A11218" w:rsidRPr="00B94E0A" w:rsidRDefault="00A11218" w:rsidP="00F70940">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7A93275F" w14:textId="77777777" w:rsidR="00A11218" w:rsidRPr="00B94E0A" w:rsidRDefault="00A11218" w:rsidP="00F70940">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A5A6371" w14:textId="77777777" w:rsidR="00A11218" w:rsidRPr="00B94E0A" w:rsidRDefault="00A11218" w:rsidP="00F70940">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78A5D0AC" w14:textId="77777777" w:rsidR="00A11218" w:rsidRPr="00B94E0A" w:rsidRDefault="00A11218" w:rsidP="00F70940">
            <w:pPr>
              <w:jc w:val="center"/>
              <w:rPr>
                <w:rFonts w:ascii="Garamond" w:hAnsi="Garamond"/>
                <w:lang w:eastAsia="es-ES"/>
              </w:rPr>
            </w:pPr>
          </w:p>
        </w:tc>
      </w:tr>
    </w:tbl>
    <w:p w14:paraId="3D23AA26" w14:textId="77777777" w:rsidR="00F81C41" w:rsidRPr="00C75725" w:rsidRDefault="00F81C41" w:rsidP="00F81C41">
      <w:pPr>
        <w:jc w:val="both"/>
        <w:rPr>
          <w:rFonts w:ascii="Garamond" w:hAnsi="Garamond" w:cs="Arial"/>
          <w:color w:val="FF0000"/>
        </w:rPr>
      </w:pPr>
    </w:p>
    <w:p w14:paraId="201D65DA" w14:textId="77777777" w:rsidR="00F81C41" w:rsidRPr="00C75725" w:rsidRDefault="00F81C41" w:rsidP="00F81C41">
      <w:pPr>
        <w:jc w:val="both"/>
        <w:rPr>
          <w:rFonts w:ascii="Garamond" w:hAnsi="Garamond" w:cs="Arial"/>
          <w:color w:val="FF0000"/>
        </w:rPr>
      </w:pPr>
    </w:p>
    <w:p w14:paraId="22D9245A" w14:textId="77777777"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rPr>
        <w:t>ESTA DESCRIPCIÓN CORRESPONDE A LOS ACUERDOS COMERCIALES VIGENTES PARA COLOMBIA A LA FECHA DE ELABORACIÓN DE ESTE FORMATO, POR TAL RAZÓN SOLO SON REFERENCIA DE FORMA.</w:t>
      </w:r>
    </w:p>
    <w:p w14:paraId="7F546775" w14:textId="77777777" w:rsidR="00F81C41" w:rsidRPr="00930F9D" w:rsidRDefault="00F81C41" w:rsidP="00F81C41">
      <w:pPr>
        <w:jc w:val="both"/>
        <w:rPr>
          <w:rFonts w:ascii="Garamond" w:hAnsi="Garamond" w:cs="Arial"/>
        </w:rPr>
      </w:pPr>
    </w:p>
    <w:tbl>
      <w:tblPr>
        <w:tblW w:w="9378" w:type="dxa"/>
        <w:jc w:val="center"/>
        <w:shd w:val="clear" w:color="auto" w:fill="D9D9D9"/>
        <w:tblLayout w:type="fixed"/>
        <w:tblLook w:val="0000" w:firstRow="0" w:lastRow="0" w:firstColumn="0" w:lastColumn="0" w:noHBand="0" w:noVBand="0"/>
      </w:tblPr>
      <w:tblGrid>
        <w:gridCol w:w="9378"/>
      </w:tblGrid>
      <w:tr w:rsidR="00F81C41" w:rsidRPr="00930F9D" w14:paraId="21B36200" w14:textId="77777777" w:rsidTr="002F4178">
        <w:trPr>
          <w:trHeight w:val="270"/>
          <w:jc w:val="center"/>
        </w:trPr>
        <w:tc>
          <w:tcPr>
            <w:tcW w:w="9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1200BE" w14:textId="77777777" w:rsidR="00F81C41" w:rsidRPr="00930F9D" w:rsidRDefault="00F81C41" w:rsidP="002F4178">
            <w:pPr>
              <w:jc w:val="both"/>
              <w:rPr>
                <w:rFonts w:ascii="Garamond" w:hAnsi="Garamond"/>
              </w:rPr>
            </w:pPr>
            <w:r w:rsidRPr="00930F9D">
              <w:rPr>
                <w:rFonts w:ascii="Garamond" w:hAnsi="Garamond" w:cs="Arial"/>
                <w:b/>
              </w:rPr>
              <w:t>9. CONDICIONES GENERALES DEL CONTRATO</w:t>
            </w:r>
          </w:p>
        </w:tc>
      </w:tr>
    </w:tbl>
    <w:p w14:paraId="79C35FD4" w14:textId="77777777" w:rsidR="00F81C41" w:rsidRPr="00930F9D" w:rsidRDefault="00F81C41" w:rsidP="00F81C41">
      <w:pPr>
        <w:jc w:val="both"/>
        <w:rPr>
          <w:rFonts w:ascii="Garamond" w:hAnsi="Garamond"/>
          <w:b/>
        </w:rPr>
      </w:pPr>
    </w:p>
    <w:p w14:paraId="5740534E" w14:textId="77777777" w:rsidR="00F81C41" w:rsidRPr="00930F9D" w:rsidRDefault="00F81C41" w:rsidP="00F81C41">
      <w:pPr>
        <w:jc w:val="both"/>
        <w:rPr>
          <w:rFonts w:ascii="Garamond" w:hAnsi="Garamond" w:cs="Arial"/>
        </w:rPr>
      </w:pPr>
      <w:r w:rsidRPr="00930F9D">
        <w:rPr>
          <w:rFonts w:ascii="Garamond" w:hAnsi="Garamond" w:cs="Arial"/>
          <w:b/>
        </w:rPr>
        <w:t>9.1 PLAZO</w:t>
      </w:r>
    </w:p>
    <w:p w14:paraId="59C8CAF3" w14:textId="77777777" w:rsidR="00F81C41" w:rsidRPr="00930F9D" w:rsidRDefault="00F81C41" w:rsidP="00F81C41">
      <w:pPr>
        <w:jc w:val="both"/>
        <w:rPr>
          <w:rFonts w:ascii="Garamond" w:hAnsi="Garamond" w:cs="Arial"/>
        </w:rPr>
      </w:pPr>
    </w:p>
    <w:p w14:paraId="071EB089" w14:textId="77777777" w:rsidR="00F81C41" w:rsidRDefault="00F81C41" w:rsidP="00F81C41">
      <w:pPr>
        <w:pStyle w:val="Standard"/>
        <w:jc w:val="both"/>
        <w:rPr>
          <w:rFonts w:ascii="Garamond" w:hAnsi="Garamond"/>
          <w:sz w:val="24"/>
          <w:szCs w:val="24"/>
        </w:rPr>
      </w:pPr>
      <w:r>
        <w:rPr>
          <w:rFonts w:ascii="Garamond" w:hAnsi="Garamond" w:cs="Arial"/>
          <w:sz w:val="24"/>
          <w:szCs w:val="24"/>
        </w:rPr>
        <w:t xml:space="preserve">El plazo del </w:t>
      </w:r>
      <w:r w:rsidRPr="002D50AF">
        <w:rPr>
          <w:rFonts w:ascii="Garamond" w:hAnsi="Garamond" w:cs="Arial"/>
          <w:sz w:val="24"/>
          <w:szCs w:val="24"/>
        </w:rPr>
        <w:t xml:space="preserve">contrato es </w:t>
      </w:r>
      <w:r w:rsidRPr="00A850AB">
        <w:rPr>
          <w:rFonts w:ascii="Garamond" w:hAnsi="Garamond" w:cs="Garamond"/>
          <w:color w:val="808080" w:themeColor="background1" w:themeShade="80"/>
          <w:sz w:val="24"/>
          <w:szCs w:val="24"/>
          <w:lang w:val="es-ES"/>
        </w:rPr>
        <w:t>«PLAZO»</w:t>
      </w:r>
      <w:r w:rsidRPr="00A850AB">
        <w:rPr>
          <w:rFonts w:ascii="Garamond" w:hAnsi="Garamond" w:cs="Arial"/>
          <w:color w:val="808080" w:themeColor="background1" w:themeShade="80"/>
          <w:sz w:val="24"/>
          <w:szCs w:val="24"/>
        </w:rPr>
        <w:t xml:space="preserve"> </w:t>
      </w:r>
      <w:r w:rsidRPr="002D50AF">
        <w:rPr>
          <w:rFonts w:ascii="Garamond" w:hAnsi="Garamond" w:cs="Arial"/>
          <w:sz w:val="24"/>
          <w:szCs w:val="24"/>
        </w:rPr>
        <w:t>(</w:t>
      </w:r>
      <w:r>
        <w:rPr>
          <w:rFonts w:ascii="Garamond" w:hAnsi="Garamond" w:cs="Arial"/>
          <w:sz w:val="24"/>
          <w:szCs w:val="24"/>
        </w:rPr>
        <w:t>MESES Y/O DÍAS CALENDARIO).</w:t>
      </w:r>
    </w:p>
    <w:p w14:paraId="3F672C98" w14:textId="77777777" w:rsidR="00F81C41" w:rsidRDefault="00F81C41" w:rsidP="00F81C41">
      <w:pPr>
        <w:pStyle w:val="Standard"/>
        <w:jc w:val="both"/>
        <w:rPr>
          <w:rFonts w:ascii="Garamond" w:hAnsi="Garamond" w:cs="Arial"/>
          <w:sz w:val="24"/>
          <w:szCs w:val="24"/>
        </w:rPr>
      </w:pPr>
    </w:p>
    <w:p w14:paraId="74269F3A" w14:textId="77777777" w:rsidR="00F81C41" w:rsidRPr="00A850AB" w:rsidRDefault="00F81C41" w:rsidP="00F81C41">
      <w:pPr>
        <w:pStyle w:val="Standard"/>
        <w:jc w:val="both"/>
        <w:rPr>
          <w:rFonts w:ascii="Garamond" w:hAnsi="Garamond" w:cs="Garamond"/>
          <w:color w:val="808080" w:themeColor="background1" w:themeShade="80"/>
          <w:sz w:val="24"/>
          <w:szCs w:val="24"/>
          <w:lang w:val="es-ES"/>
        </w:rPr>
      </w:pPr>
      <w:r w:rsidRPr="00A850AB">
        <w:rPr>
          <w:rFonts w:ascii="Garamond" w:hAnsi="Garamond" w:cs="Garamond"/>
          <w:color w:val="808080" w:themeColor="background1" w:themeShade="80"/>
          <w:sz w:val="24"/>
          <w:szCs w:val="24"/>
          <w:lang w:val="es-ES"/>
        </w:rPr>
        <w:t>TENGA EN CUENTA QUE EL CONTRATO PUEDE INICIAR SU EJECUCIÓN UNA VEZ CUMPLIDOS LOS REQUISITOS DE PERFECCIONAMIENTO, EJECUCIÓN Y LEGALIZACIÓN.</w:t>
      </w:r>
    </w:p>
    <w:p w14:paraId="08B77660" w14:textId="77777777" w:rsidR="00F81C41" w:rsidRPr="00A850AB" w:rsidRDefault="00F81C41" w:rsidP="00F81C41">
      <w:pPr>
        <w:pStyle w:val="Standard"/>
        <w:jc w:val="both"/>
        <w:rPr>
          <w:rFonts w:ascii="Garamond" w:hAnsi="Garamond" w:cs="Garamond"/>
          <w:color w:val="808080" w:themeColor="background1" w:themeShade="80"/>
          <w:sz w:val="24"/>
          <w:szCs w:val="24"/>
          <w:lang w:val="es-ES"/>
        </w:rPr>
      </w:pPr>
    </w:p>
    <w:p w14:paraId="0144EF8F" w14:textId="77777777" w:rsidR="00F81C41" w:rsidRPr="00A850AB" w:rsidRDefault="00F81C41" w:rsidP="00F81C41">
      <w:pPr>
        <w:pStyle w:val="Standard"/>
        <w:jc w:val="both"/>
        <w:rPr>
          <w:rFonts w:ascii="Garamond" w:hAnsi="Garamond" w:cs="Garamond"/>
          <w:color w:val="808080" w:themeColor="background1" w:themeShade="80"/>
          <w:sz w:val="24"/>
          <w:szCs w:val="24"/>
          <w:lang w:val="es-ES"/>
        </w:rPr>
      </w:pPr>
      <w:r w:rsidRPr="00A850AB">
        <w:rPr>
          <w:rFonts w:ascii="Garamond" w:hAnsi="Garamond" w:cs="Garamond"/>
          <w:color w:val="808080" w:themeColor="background1" w:themeShade="80"/>
          <w:sz w:val="24"/>
          <w:szCs w:val="24"/>
          <w:lang w:val="es-ES"/>
        </w:rPr>
        <w:t>EL PLAZO DEFINIDO DEBERÁ SER SUFICIENTE PARA LA ADECUADA EJECUCIÓN DEL OBJETO DEL CONTRATO, TENIENDO EN CUENTA ADEMÁS LO QUE SOBRE ESTE PARTICULAR ARROJÓ EL ESTUDIO DE MERCADO.</w:t>
      </w:r>
    </w:p>
    <w:p w14:paraId="4CA6FAA5" w14:textId="77777777" w:rsidR="00F81C41" w:rsidRDefault="00F81C41" w:rsidP="00F81C41">
      <w:pPr>
        <w:pStyle w:val="Standard"/>
        <w:jc w:val="both"/>
        <w:rPr>
          <w:rFonts w:ascii="Garamond" w:hAnsi="Garamond" w:cs="Garamond"/>
          <w:color w:val="FF0000"/>
          <w:sz w:val="24"/>
          <w:szCs w:val="24"/>
          <w:lang w:val="es-ES"/>
        </w:rPr>
      </w:pPr>
    </w:p>
    <w:p w14:paraId="3CEA608A" w14:textId="77777777" w:rsidR="00F81C41" w:rsidRPr="00363597" w:rsidRDefault="00F81C41" w:rsidP="00F81C41">
      <w:pPr>
        <w:pStyle w:val="Standard"/>
        <w:jc w:val="both"/>
        <w:rPr>
          <w:rFonts w:ascii="Garamond" w:hAnsi="Garamond" w:cs="Garamond"/>
          <w:color w:val="FF0000"/>
          <w:sz w:val="24"/>
          <w:szCs w:val="24"/>
          <w:lang w:val="es-ES"/>
        </w:rPr>
      </w:pPr>
    </w:p>
    <w:p w14:paraId="06864FD9" w14:textId="77777777" w:rsidR="00F81C41" w:rsidRPr="00930F9D" w:rsidRDefault="00F81C41" w:rsidP="00F81C41">
      <w:pPr>
        <w:jc w:val="both"/>
        <w:rPr>
          <w:rFonts w:ascii="Garamond" w:hAnsi="Garamond" w:cs="Arial"/>
          <w:lang w:val="es-ES"/>
        </w:rPr>
      </w:pPr>
      <w:r w:rsidRPr="00930F9D">
        <w:rPr>
          <w:rFonts w:ascii="Garamond" w:hAnsi="Garamond" w:cs="Arial"/>
          <w:b/>
        </w:rPr>
        <w:t xml:space="preserve">9.2 VALOR </w:t>
      </w:r>
    </w:p>
    <w:p w14:paraId="69B1F6C5" w14:textId="77777777" w:rsidR="00F81C41" w:rsidRPr="00930F9D" w:rsidRDefault="00F81C41" w:rsidP="00F81C41">
      <w:pPr>
        <w:jc w:val="both"/>
        <w:rPr>
          <w:rFonts w:ascii="Garamond" w:hAnsi="Garamond" w:cs="Arial"/>
          <w:lang w:val="es-ES"/>
        </w:rPr>
      </w:pPr>
    </w:p>
    <w:p w14:paraId="6B54D395" w14:textId="77777777" w:rsidR="00F81C41" w:rsidRPr="00A850AB" w:rsidRDefault="00F81C41" w:rsidP="00F81C41">
      <w:pPr>
        <w:pStyle w:val="Standard"/>
        <w:autoSpaceDE w:val="0"/>
        <w:jc w:val="both"/>
        <w:rPr>
          <w:rFonts w:ascii="Garamond" w:hAnsi="Garamond" w:cs="Arial"/>
          <w:color w:val="808080" w:themeColor="background1" w:themeShade="80"/>
          <w:sz w:val="24"/>
          <w:szCs w:val="24"/>
        </w:rPr>
      </w:pPr>
      <w:r>
        <w:rPr>
          <w:rFonts w:ascii="Garamond" w:hAnsi="Garamond" w:cs="Arial"/>
          <w:sz w:val="24"/>
          <w:szCs w:val="24"/>
        </w:rPr>
        <w:t xml:space="preserve">El valor del contrato será </w:t>
      </w:r>
      <w:r w:rsidRPr="00A850AB">
        <w:rPr>
          <w:rFonts w:ascii="Garamond" w:hAnsi="Garamond" w:cs="Arial"/>
          <w:color w:val="808080" w:themeColor="background1" w:themeShade="80"/>
          <w:sz w:val="24"/>
          <w:szCs w:val="24"/>
        </w:rPr>
        <w:t>EL VALOR TOTAL (INCLUIDO IVA SI APLICA) DE LA PROPUESTA SELECCIONADA O DEL VALOR DEL PRESUPUESTO OFICIAL.</w:t>
      </w:r>
    </w:p>
    <w:p w14:paraId="3045EA2D" w14:textId="77777777" w:rsidR="00F81C41" w:rsidRPr="00930F9D" w:rsidRDefault="00F81C41" w:rsidP="00F81C41">
      <w:pPr>
        <w:autoSpaceDE w:val="0"/>
        <w:jc w:val="both"/>
        <w:rPr>
          <w:rFonts w:ascii="Garamond" w:hAnsi="Garamond" w:cs="Arial"/>
          <w:b/>
          <w:lang w:val="es-ES"/>
        </w:rPr>
      </w:pPr>
      <w:r w:rsidRPr="00930F9D">
        <w:rPr>
          <w:rFonts w:ascii="Garamond" w:eastAsia="Arial" w:hAnsi="Garamond" w:cs="Arial"/>
        </w:rPr>
        <w:t xml:space="preserve"> </w:t>
      </w:r>
    </w:p>
    <w:p w14:paraId="05357B52" w14:textId="77777777" w:rsidR="00F81C41" w:rsidRPr="00930F9D" w:rsidRDefault="00F81C41" w:rsidP="00F81C41">
      <w:pPr>
        <w:jc w:val="both"/>
        <w:rPr>
          <w:rFonts w:ascii="Garamond" w:hAnsi="Garamond" w:cs="Arial"/>
          <w:lang w:val="es-ES"/>
        </w:rPr>
      </w:pPr>
      <w:r w:rsidRPr="00930F9D">
        <w:rPr>
          <w:rFonts w:ascii="Garamond" w:hAnsi="Garamond" w:cs="Arial"/>
          <w:b/>
          <w:lang w:val="es-ES"/>
        </w:rPr>
        <w:t xml:space="preserve">9.3 </w:t>
      </w:r>
      <w:r w:rsidRPr="00930F9D">
        <w:rPr>
          <w:rFonts w:ascii="Garamond" w:hAnsi="Garamond" w:cs="Arial"/>
          <w:b/>
        </w:rPr>
        <w:t>FORMA DE PAGO</w:t>
      </w:r>
    </w:p>
    <w:p w14:paraId="6FC8AA64" w14:textId="77777777" w:rsidR="00F81C41" w:rsidRPr="00930F9D" w:rsidRDefault="00F81C41" w:rsidP="00F81C41">
      <w:pPr>
        <w:jc w:val="both"/>
        <w:rPr>
          <w:rFonts w:ascii="Garamond" w:hAnsi="Garamond" w:cs="Arial"/>
          <w:lang w:val="es-ES"/>
        </w:rPr>
      </w:pPr>
    </w:p>
    <w:p w14:paraId="003DA19D" w14:textId="77777777" w:rsidR="00F81C41" w:rsidRPr="00930F9D" w:rsidRDefault="00F81C41" w:rsidP="00F81C41">
      <w:pPr>
        <w:jc w:val="both"/>
        <w:rPr>
          <w:rFonts w:ascii="Garamond" w:hAnsi="Garamond" w:cs="Arial"/>
        </w:rPr>
      </w:pPr>
      <w:r w:rsidRPr="00930F9D">
        <w:rPr>
          <w:rFonts w:ascii="Garamond" w:hAnsi="Garamond" w:cs="Arial"/>
          <w:lang w:val="es-ES"/>
        </w:rPr>
        <w:t xml:space="preserve">El valor del contrato se pagará así: </w:t>
      </w:r>
    </w:p>
    <w:p w14:paraId="576DAB12" w14:textId="77777777" w:rsidR="00F81C41" w:rsidRPr="00A850AB" w:rsidRDefault="00F81C41" w:rsidP="00F81C41">
      <w:pPr>
        <w:jc w:val="both"/>
        <w:rPr>
          <w:rFonts w:ascii="Garamond" w:hAnsi="Garamond" w:cs="Arial"/>
          <w:color w:val="808080" w:themeColor="background1" w:themeShade="80"/>
        </w:rPr>
      </w:pPr>
    </w:p>
    <w:p w14:paraId="2548C3BC" w14:textId="77777777" w:rsidR="00F81C41" w:rsidRPr="00930F9D" w:rsidRDefault="00F81C41" w:rsidP="00F81C41">
      <w:pPr>
        <w:jc w:val="both"/>
        <w:rPr>
          <w:rFonts w:ascii="Garamond" w:hAnsi="Garamond" w:cs="Arial"/>
          <w:lang w:val="es-ES"/>
        </w:rPr>
      </w:pPr>
      <w:r w:rsidRPr="00A850AB">
        <w:rPr>
          <w:rFonts w:ascii="Garamond" w:hAnsi="Garamond" w:cs="Arial"/>
          <w:color w:val="808080" w:themeColor="background1" w:themeShade="80"/>
          <w:lang w:val="es-ES"/>
        </w:rPr>
        <w:t xml:space="preserve">DEBERÁ INDICAR COMO SE EFECTUARÁ EL PAGO (MENSUAL, CONTRA ENTREGA DE PRODUCTO, 100% CONTRA ENTREGA DE BIENES, VENCIMIENTO DEL PLAZO DE </w:t>
      </w:r>
      <w:r w:rsidRPr="00A850AB">
        <w:rPr>
          <w:rFonts w:ascii="Garamond" w:hAnsi="Garamond" w:cs="Arial"/>
          <w:color w:val="808080" w:themeColor="background1" w:themeShade="80"/>
          <w:lang w:val="es-ES"/>
        </w:rPr>
        <w:lastRenderedPageBreak/>
        <w:t xml:space="preserve">CONTRATO, ENTRE OTROS, </w:t>
      </w:r>
      <w:r w:rsidRPr="00930F9D">
        <w:rPr>
          <w:rFonts w:ascii="Garamond" w:hAnsi="Garamond" w:cs="Arial"/>
          <w:lang w:val="es-ES"/>
        </w:rPr>
        <w:t>previa presentación de los siguientes documentos:</w:t>
      </w:r>
    </w:p>
    <w:p w14:paraId="7389BE43" w14:textId="77777777" w:rsidR="00F81C41" w:rsidRPr="00930F9D" w:rsidRDefault="00F81C41" w:rsidP="00F81C41">
      <w:pPr>
        <w:jc w:val="both"/>
        <w:rPr>
          <w:rFonts w:ascii="Garamond" w:hAnsi="Garamond" w:cs="Arial"/>
          <w:lang w:val="es-ES"/>
        </w:rPr>
      </w:pPr>
    </w:p>
    <w:p w14:paraId="06550EAC" w14:textId="77777777" w:rsidR="00F81C41" w:rsidRPr="00930F9D" w:rsidRDefault="00F81C41" w:rsidP="00F81C41">
      <w:pPr>
        <w:widowControl/>
        <w:numPr>
          <w:ilvl w:val="0"/>
          <w:numId w:val="29"/>
        </w:numPr>
        <w:tabs>
          <w:tab w:val="clear" w:pos="0"/>
          <w:tab w:val="num" w:pos="-360"/>
        </w:tabs>
        <w:autoSpaceDN/>
        <w:ind w:left="360"/>
        <w:jc w:val="both"/>
        <w:textAlignment w:val="auto"/>
        <w:rPr>
          <w:rFonts w:ascii="Garamond" w:hAnsi="Garamond" w:cs="Arial"/>
        </w:rPr>
      </w:pPr>
      <w:r w:rsidRPr="00930F9D">
        <w:rPr>
          <w:rFonts w:ascii="Garamond" w:hAnsi="Garamond" w:cs="Arial"/>
          <w:lang w:val="es-ES"/>
        </w:rPr>
        <w:t xml:space="preserve">Informe de actividades (si aplica) </w:t>
      </w:r>
      <w:r w:rsidRPr="00930F9D">
        <w:rPr>
          <w:rFonts w:ascii="Garamond" w:hAnsi="Garamond" w:cs="Arial"/>
        </w:rPr>
        <w:t>debidamente firmado por el supervisor de contrato, el apoyo a la supervisión (si aplica) y el contratista</w:t>
      </w:r>
    </w:p>
    <w:p w14:paraId="0820998E" w14:textId="77777777" w:rsidR="00F81C41" w:rsidRPr="00930F9D" w:rsidRDefault="00F81C41" w:rsidP="00F81C41">
      <w:pPr>
        <w:widowControl/>
        <w:numPr>
          <w:ilvl w:val="0"/>
          <w:numId w:val="29"/>
        </w:numPr>
        <w:tabs>
          <w:tab w:val="clear" w:pos="0"/>
          <w:tab w:val="num" w:pos="-360"/>
        </w:tabs>
        <w:autoSpaceDN/>
        <w:ind w:left="360"/>
        <w:jc w:val="both"/>
        <w:textAlignment w:val="auto"/>
        <w:rPr>
          <w:rFonts w:ascii="Garamond" w:hAnsi="Garamond" w:cs="Arial"/>
          <w:lang w:val="es-ES"/>
        </w:rPr>
      </w:pPr>
      <w:r w:rsidRPr="00930F9D">
        <w:rPr>
          <w:rFonts w:ascii="Garamond" w:hAnsi="Garamond" w:cs="Arial"/>
        </w:rPr>
        <w:t>Certificado de cumplimiento o acta de recibo a satisfacción expedido por el supervisor del contrato.</w:t>
      </w:r>
    </w:p>
    <w:p w14:paraId="65AF917C" w14:textId="77777777" w:rsidR="00F81C41" w:rsidRPr="00D23469" w:rsidRDefault="00F81C41" w:rsidP="00F81C41">
      <w:pPr>
        <w:widowControl/>
        <w:numPr>
          <w:ilvl w:val="0"/>
          <w:numId w:val="29"/>
        </w:numPr>
        <w:tabs>
          <w:tab w:val="clear" w:pos="0"/>
          <w:tab w:val="num" w:pos="-360"/>
        </w:tabs>
        <w:autoSpaceDN/>
        <w:ind w:left="360"/>
        <w:jc w:val="both"/>
        <w:textAlignment w:val="auto"/>
        <w:rPr>
          <w:rFonts w:ascii="Garamond" w:hAnsi="Garamond" w:cs="Arial"/>
        </w:rPr>
      </w:pPr>
      <w:r w:rsidRPr="00930F9D">
        <w:rPr>
          <w:rFonts w:ascii="Garamond" w:hAnsi="Garamond" w:cs="Arial"/>
          <w:lang w:val="es-ES"/>
        </w:rPr>
        <w:t>Acta de ingreso de los bienes al almacén. (cuando aplique)</w:t>
      </w:r>
    </w:p>
    <w:p w14:paraId="1B6D2508" w14:textId="77777777" w:rsidR="00F81C41" w:rsidRPr="00D23469" w:rsidRDefault="00F81C41" w:rsidP="00F81C41">
      <w:pPr>
        <w:pStyle w:val="Standard"/>
        <w:numPr>
          <w:ilvl w:val="0"/>
          <w:numId w:val="29"/>
        </w:numPr>
        <w:tabs>
          <w:tab w:val="clear" w:pos="0"/>
          <w:tab w:val="num" w:pos="-360"/>
        </w:tabs>
        <w:ind w:left="360"/>
        <w:jc w:val="both"/>
        <w:rPr>
          <w:rFonts w:ascii="Garamond" w:hAnsi="Garamond" w:cs="Arial"/>
          <w:sz w:val="24"/>
          <w:szCs w:val="24"/>
          <w:lang w:val="es-ES"/>
        </w:rPr>
      </w:pPr>
      <w:r w:rsidRPr="005F18B1">
        <w:rPr>
          <w:rFonts w:ascii="Garamond" w:hAnsi="Garamond" w:cs="Arial"/>
          <w:sz w:val="24"/>
          <w:szCs w:val="24"/>
          <w:lang w:val="es-ES"/>
        </w:rPr>
        <w:t>Factura en las condiciones establecidas en la normatividad vigente. (cuando aplique)</w:t>
      </w:r>
    </w:p>
    <w:p w14:paraId="4532555C" w14:textId="77777777" w:rsidR="00F81C41" w:rsidRPr="00930F9D" w:rsidRDefault="00F81C41" w:rsidP="00F81C41">
      <w:pPr>
        <w:widowControl/>
        <w:numPr>
          <w:ilvl w:val="0"/>
          <w:numId w:val="29"/>
        </w:numPr>
        <w:tabs>
          <w:tab w:val="clear" w:pos="0"/>
          <w:tab w:val="num" w:pos="-360"/>
        </w:tabs>
        <w:autoSpaceDN/>
        <w:ind w:left="360"/>
        <w:jc w:val="both"/>
        <w:textAlignment w:val="auto"/>
        <w:rPr>
          <w:rFonts w:ascii="Garamond" w:hAnsi="Garamond" w:cs="Arial"/>
          <w:lang w:val="es-ES"/>
        </w:rPr>
      </w:pPr>
      <w:r w:rsidRPr="00930F9D">
        <w:rPr>
          <w:rFonts w:ascii="Garamond" w:hAnsi="Garamond" w:cs="Arial"/>
        </w:rPr>
        <w:t xml:space="preserve">Copia de la planilla de pago de los aportes al régimen de seguridad social, para el periodo cobrado, en proporción al valor mensual del contrato, cuando se trate de </w:t>
      </w:r>
      <w:r w:rsidRPr="00930F9D">
        <w:rPr>
          <w:rFonts w:ascii="Garamond" w:hAnsi="Garamond" w:cs="Arial"/>
          <w:lang w:val="es-ES"/>
        </w:rPr>
        <w:t xml:space="preserve">personas naturales </w:t>
      </w:r>
    </w:p>
    <w:p w14:paraId="37017FC4" w14:textId="77777777" w:rsidR="00F81C41" w:rsidRPr="00930F9D" w:rsidRDefault="00F81C41" w:rsidP="00F81C41">
      <w:pPr>
        <w:widowControl/>
        <w:numPr>
          <w:ilvl w:val="0"/>
          <w:numId w:val="29"/>
        </w:numPr>
        <w:tabs>
          <w:tab w:val="clear" w:pos="0"/>
          <w:tab w:val="num" w:pos="-360"/>
        </w:tabs>
        <w:autoSpaceDN/>
        <w:ind w:left="360"/>
        <w:jc w:val="both"/>
        <w:textAlignment w:val="auto"/>
        <w:rPr>
          <w:rFonts w:ascii="Garamond" w:hAnsi="Garamond" w:cs="Arial"/>
        </w:rPr>
      </w:pPr>
      <w:r w:rsidRPr="00930F9D">
        <w:rPr>
          <w:rFonts w:ascii="Garamond" w:hAnsi="Garamond" w:cs="Arial"/>
          <w:lang w:val="es-ES"/>
        </w:rPr>
        <w:t>Certificación suscrita por el representante legal o revisor fiscal</w:t>
      </w:r>
      <w:r>
        <w:rPr>
          <w:rFonts w:ascii="Garamond" w:hAnsi="Garamond" w:cs="Arial"/>
          <w:lang w:val="es-ES"/>
        </w:rPr>
        <w:t xml:space="preserve"> (cuando aplique)</w:t>
      </w:r>
      <w:r w:rsidRPr="00930F9D">
        <w:rPr>
          <w:rFonts w:ascii="Garamond" w:hAnsi="Garamond" w:cs="Arial"/>
          <w:lang w:val="es-ES"/>
        </w:rPr>
        <w:t xml:space="preserve">, que acredite el cumplimiento del pago de aportes al sistema de seguridad social integral, parafiscales, ICBF, SENA y cajas de compensación familiar de los últimos seis (6) meses, de conformidad con el artículo 50 de la Ley 789 de 2002 o aquella que lo modifique, adicione o complemente, cuando se trate de personas jurídicas. </w:t>
      </w:r>
    </w:p>
    <w:p w14:paraId="4F8F57C5" w14:textId="77777777" w:rsidR="00F81C41" w:rsidRDefault="00F81C41" w:rsidP="00F81C41">
      <w:pPr>
        <w:jc w:val="both"/>
        <w:rPr>
          <w:rFonts w:ascii="Garamond" w:hAnsi="Garamond" w:cs="Arial"/>
        </w:rPr>
      </w:pPr>
    </w:p>
    <w:p w14:paraId="49270B0A" w14:textId="77777777" w:rsidR="00F81C41" w:rsidRPr="00A850AB" w:rsidRDefault="00F81C41" w:rsidP="00F81C41">
      <w:pPr>
        <w:jc w:val="both"/>
        <w:rPr>
          <w:rFonts w:ascii="Garamond" w:hAnsi="Garamond" w:cs="Arial"/>
          <w:color w:val="808080" w:themeColor="background1" w:themeShade="80"/>
          <w:lang w:val="es-ES"/>
        </w:rPr>
      </w:pPr>
      <w:r w:rsidRPr="00A850AB">
        <w:rPr>
          <w:rFonts w:ascii="Garamond" w:hAnsi="Garamond" w:cs="Arial"/>
          <w:color w:val="808080" w:themeColor="background1" w:themeShade="80"/>
          <w:lang w:val="es-ES"/>
        </w:rPr>
        <w:t>EN CASO DE REQUERIRSE UN PAGO ANTICIPADO, O UN ANTICIPO, ESTE DEBE ESTAR DEBIDAMENTE JUSTIFICADO Y DEBERÁ EXIGIRSE LA CONSTITUCIÓN DE LAS GARANTÍAS CORRESPONDIENTES.</w:t>
      </w:r>
    </w:p>
    <w:p w14:paraId="79DF5CBD" w14:textId="77777777" w:rsidR="00F81C41" w:rsidRPr="00930F9D" w:rsidRDefault="00F81C41" w:rsidP="00F81C41">
      <w:pPr>
        <w:jc w:val="both"/>
        <w:rPr>
          <w:rFonts w:ascii="Garamond" w:hAnsi="Garamond" w:cs="Arial"/>
        </w:rPr>
      </w:pPr>
    </w:p>
    <w:p w14:paraId="08F5C443" w14:textId="77777777" w:rsidR="00F81C41" w:rsidRPr="00930F9D" w:rsidRDefault="00F81C41" w:rsidP="00F81C41">
      <w:pPr>
        <w:jc w:val="both"/>
        <w:rPr>
          <w:rFonts w:ascii="Garamond" w:hAnsi="Garamond" w:cs="Arial"/>
        </w:rPr>
      </w:pPr>
      <w:r w:rsidRPr="00930F9D">
        <w:rPr>
          <w:rFonts w:ascii="Garamond" w:hAnsi="Garamond" w:cs="Arial"/>
          <w:b/>
          <w:bCs/>
        </w:rPr>
        <w:t xml:space="preserve">Nota: </w:t>
      </w:r>
      <w:r w:rsidRPr="00E11345">
        <w:rPr>
          <w:rFonts w:ascii="Garamond" w:hAnsi="Garamond" w:cs="Arial"/>
        </w:rPr>
        <w:t xml:space="preserve">De conformidad con el artículo 4º la Ley 2010 de 2019 que adiciona el inciso 3 y el inciso 4 al parágrafo 2 y adiciona los parágrafos 3, 4 y 5 al artículo 437 del Estatuto Tributario,  establece que: </w:t>
      </w:r>
      <w:r w:rsidRPr="00E11345">
        <w:rPr>
          <w:rFonts w:ascii="Garamond" w:hAnsi="Garamond" w:cs="Arial"/>
          <w:i/>
          <w:iCs/>
        </w:rPr>
        <w:t>“Parágrafo 3o. (…) 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 (…)”.</w:t>
      </w:r>
    </w:p>
    <w:p w14:paraId="5776ECB8" w14:textId="77777777" w:rsidR="00F81C41" w:rsidRPr="00930F9D" w:rsidRDefault="00F81C41" w:rsidP="00F81C41">
      <w:pPr>
        <w:jc w:val="both"/>
        <w:rPr>
          <w:rFonts w:ascii="Garamond" w:hAnsi="Garamond" w:cs="Arial"/>
        </w:rPr>
      </w:pPr>
    </w:p>
    <w:p w14:paraId="08643965" w14:textId="77777777" w:rsidR="00F81C41" w:rsidRPr="00930F9D" w:rsidRDefault="00F81C41" w:rsidP="00F81C41">
      <w:pPr>
        <w:jc w:val="both"/>
        <w:rPr>
          <w:rFonts w:ascii="Garamond" w:hAnsi="Garamond" w:cs="Arial"/>
        </w:rPr>
      </w:pPr>
      <w:r w:rsidRPr="00930F9D">
        <w:rPr>
          <w:rFonts w:ascii="Garamond" w:hAnsi="Garamond" w:cs="Arial"/>
          <w:b/>
        </w:rPr>
        <w:t>9.4 OBLIGACIONES GENERALES DEL CONTRATISTA</w:t>
      </w:r>
    </w:p>
    <w:p w14:paraId="07FA9669" w14:textId="77777777" w:rsidR="00F81C41" w:rsidRPr="00930F9D" w:rsidRDefault="00F81C41" w:rsidP="00F81C41">
      <w:pPr>
        <w:ind w:left="360"/>
        <w:jc w:val="both"/>
        <w:rPr>
          <w:rFonts w:ascii="Garamond" w:hAnsi="Garamond" w:cs="Arial"/>
        </w:rPr>
      </w:pPr>
    </w:p>
    <w:p w14:paraId="3368EEE5" w14:textId="77777777" w:rsidR="00F81C41" w:rsidRPr="00930F9D" w:rsidRDefault="00F81C41" w:rsidP="00F81C41">
      <w:pPr>
        <w:widowControl/>
        <w:numPr>
          <w:ilvl w:val="0"/>
          <w:numId w:val="27"/>
        </w:numPr>
        <w:tabs>
          <w:tab w:val="clear" w:pos="720"/>
          <w:tab w:val="num" w:pos="360"/>
        </w:tabs>
        <w:autoSpaceDN/>
        <w:ind w:left="360"/>
        <w:jc w:val="both"/>
        <w:textAlignment w:val="auto"/>
        <w:rPr>
          <w:rFonts w:ascii="Garamond" w:hAnsi="Garamond" w:cs="Arial"/>
        </w:rPr>
      </w:pPr>
      <w:r w:rsidRPr="00930F9D">
        <w:rPr>
          <w:rFonts w:ascii="Garamond" w:hAnsi="Garamond" w:cs="Arial"/>
        </w:rPr>
        <w:t>Suscribir oportunamente el acta de inicio y el acta de liquidación del contrato, conjuntamente con el/la supervisor/a del mismo, cuando corresponda.</w:t>
      </w:r>
    </w:p>
    <w:p w14:paraId="5BA19C3C" w14:textId="77777777" w:rsidR="00F81C41" w:rsidRPr="00930F9D" w:rsidRDefault="00F81C41" w:rsidP="00F81C41">
      <w:pPr>
        <w:widowControl/>
        <w:numPr>
          <w:ilvl w:val="0"/>
          <w:numId w:val="27"/>
        </w:numPr>
        <w:tabs>
          <w:tab w:val="clear" w:pos="720"/>
          <w:tab w:val="num" w:pos="360"/>
        </w:tabs>
        <w:autoSpaceDN/>
        <w:ind w:left="360"/>
        <w:jc w:val="both"/>
        <w:textAlignment w:val="auto"/>
        <w:rPr>
          <w:rFonts w:ascii="Garamond" w:hAnsi="Garamond" w:cs="Arial"/>
        </w:rPr>
      </w:pPr>
      <w:r w:rsidRPr="00930F9D">
        <w:rPr>
          <w:rFonts w:ascii="Garamond" w:hAnsi="Garamond" w:cs="Arial"/>
        </w:rPr>
        <w:t>Entregar al supervisor los documentos elaborados en cumplimiento de las obligaciones contractuales, así como los informes y archivos a su cargo, requeridos sobre las actividades realizadas durante la ejecución del mismo (Cuando aplique).</w:t>
      </w:r>
    </w:p>
    <w:p w14:paraId="61F389DA" w14:textId="77777777" w:rsidR="00F81C41" w:rsidRPr="00930F9D" w:rsidRDefault="00F81C41" w:rsidP="00F81C41">
      <w:pPr>
        <w:widowControl/>
        <w:numPr>
          <w:ilvl w:val="0"/>
          <w:numId w:val="27"/>
        </w:numPr>
        <w:tabs>
          <w:tab w:val="clear" w:pos="720"/>
          <w:tab w:val="num" w:pos="360"/>
        </w:tabs>
        <w:autoSpaceDN/>
        <w:ind w:left="360"/>
        <w:jc w:val="both"/>
        <w:textAlignment w:val="auto"/>
        <w:rPr>
          <w:rFonts w:ascii="Garamond" w:hAnsi="Garamond" w:cs="Arial"/>
        </w:rPr>
      </w:pPr>
      <w:r w:rsidRPr="00930F9D">
        <w:rPr>
          <w:rFonts w:ascii="Garamond" w:hAnsi="Garamond" w:cs="Arial"/>
        </w:rPr>
        <w:t>Aplicar los lineamientos establecidos en el sistema de gestión institucional y en el Modelo Integrado de Planeación y Gestión – MIPG de la Secretaría Distrital de Gobierno.</w:t>
      </w:r>
    </w:p>
    <w:p w14:paraId="56FC6B27" w14:textId="77777777" w:rsidR="00F81C41" w:rsidRPr="00930F9D" w:rsidRDefault="00F81C41" w:rsidP="00F81C41">
      <w:pPr>
        <w:widowControl/>
        <w:numPr>
          <w:ilvl w:val="0"/>
          <w:numId w:val="27"/>
        </w:numPr>
        <w:tabs>
          <w:tab w:val="clear" w:pos="720"/>
          <w:tab w:val="num" w:pos="360"/>
        </w:tabs>
        <w:autoSpaceDN/>
        <w:ind w:left="360"/>
        <w:jc w:val="both"/>
        <w:textAlignment w:val="auto"/>
        <w:rPr>
          <w:rFonts w:ascii="Garamond" w:hAnsi="Garamond" w:cs="Arial"/>
        </w:rPr>
      </w:pPr>
      <w:r w:rsidRPr="00930F9D">
        <w:rPr>
          <w:rFonts w:ascii="Garamond" w:hAnsi="Garamond" w:cs="Arial"/>
        </w:rPr>
        <w:t xml:space="preserve">Mantener estricta reserva y confidencialidad sobre la información que conozca por causa o con ocasión del contrato, así como, </w:t>
      </w:r>
      <w:r w:rsidRPr="00930F9D">
        <w:rPr>
          <w:rFonts w:ascii="Garamond" w:hAnsi="Garamond" w:cs="Arial"/>
          <w:bCs/>
          <w:iCs/>
          <w:color w:val="000000"/>
        </w:rPr>
        <w:t>respetar la titularidad de los derechos de autor, en relación con los documentos, obras, creaciones que se desarrollen en ejecución del contrato.</w:t>
      </w:r>
      <w:r w:rsidRPr="00930F9D">
        <w:rPr>
          <w:rFonts w:ascii="Garamond" w:hAnsi="Garamond" w:cs="Arial"/>
        </w:rPr>
        <w:t xml:space="preserve"> </w:t>
      </w:r>
    </w:p>
    <w:p w14:paraId="2CA793C8" w14:textId="77777777" w:rsidR="00F81C41" w:rsidRPr="00930F9D" w:rsidRDefault="00F81C41" w:rsidP="00F81C41">
      <w:pPr>
        <w:widowControl/>
        <w:numPr>
          <w:ilvl w:val="0"/>
          <w:numId w:val="27"/>
        </w:numPr>
        <w:tabs>
          <w:tab w:val="clear" w:pos="720"/>
          <w:tab w:val="num" w:pos="360"/>
        </w:tabs>
        <w:autoSpaceDN/>
        <w:ind w:left="360"/>
        <w:jc w:val="both"/>
        <w:textAlignment w:val="auto"/>
        <w:rPr>
          <w:rFonts w:ascii="Garamond" w:hAnsi="Garamond" w:cs="Arial"/>
        </w:rPr>
      </w:pPr>
      <w:r w:rsidRPr="00930F9D">
        <w:rPr>
          <w:rFonts w:ascii="Garamond" w:hAnsi="Garamond" w:cs="Arial"/>
        </w:rPr>
        <w:lastRenderedPageBreak/>
        <w:t>Dar estricto cumplimiento al Ideario Ético del Distrito expedido por la Alcaldía Mayor de Bogotá D.C., así como a todas las normas que en materia de ética y valores expedida la Secretaria Distrital de Gobierno en la ejecución del contrato.</w:t>
      </w:r>
    </w:p>
    <w:p w14:paraId="33DD269D" w14:textId="77777777" w:rsidR="00F81C41" w:rsidRPr="00930F9D" w:rsidRDefault="00F81C41" w:rsidP="00F81C41">
      <w:pPr>
        <w:widowControl/>
        <w:numPr>
          <w:ilvl w:val="0"/>
          <w:numId w:val="27"/>
        </w:numPr>
        <w:tabs>
          <w:tab w:val="clear" w:pos="720"/>
          <w:tab w:val="num" w:pos="360"/>
        </w:tabs>
        <w:autoSpaceDN/>
        <w:ind w:left="360"/>
        <w:jc w:val="both"/>
        <w:textAlignment w:val="auto"/>
        <w:rPr>
          <w:rFonts w:ascii="Garamond" w:hAnsi="Garamond"/>
          <w:i/>
          <w:color w:val="FF0000"/>
        </w:rPr>
      </w:pPr>
      <w:r w:rsidRPr="00930F9D">
        <w:rPr>
          <w:rFonts w:ascii="Garamond" w:hAnsi="Garamond" w:cs="Arial"/>
        </w:rPr>
        <w:t xml:space="preserve">No instalar ni utilizar ningún software sin la autorización previa y escrita de la </w:t>
      </w:r>
      <w:bookmarkStart w:id="14" w:name="_Hlk85018210"/>
      <w:r w:rsidRPr="00930F9D">
        <w:rPr>
          <w:rFonts w:ascii="Garamond" w:hAnsi="Garamond" w:cs="Arial"/>
        </w:rPr>
        <w:t>Dirección de Tecnologías e Información de la Secretaría</w:t>
      </w:r>
      <w:bookmarkEnd w:id="14"/>
      <w:r w:rsidRPr="00930F9D">
        <w:rPr>
          <w:rFonts w:ascii="Garamond" w:hAnsi="Garamond" w:cs="Arial"/>
        </w:rPr>
        <w:t>, así mismo, responder y hacer buen uso de los bienes y recursos tecnológicos (hardware y software), hacer entrega de los mismos en el estado en que los recibió, salvo el deterioro normal, o daños ocasionados por el caso fortuito o fuerza mayor, (cuando aplique).</w:t>
      </w:r>
    </w:p>
    <w:p w14:paraId="461F2F66" w14:textId="77777777" w:rsidR="00F81C41" w:rsidRDefault="00F81C41" w:rsidP="00F81C41">
      <w:pPr>
        <w:widowControl/>
        <w:numPr>
          <w:ilvl w:val="0"/>
          <w:numId w:val="27"/>
        </w:numPr>
        <w:tabs>
          <w:tab w:val="clear" w:pos="720"/>
          <w:tab w:val="num" w:pos="360"/>
        </w:tabs>
        <w:autoSpaceDN/>
        <w:ind w:left="360"/>
        <w:jc w:val="both"/>
        <w:textAlignment w:val="auto"/>
        <w:rPr>
          <w:rFonts w:ascii="Garamond" w:hAnsi="Garamond"/>
          <w:i/>
          <w:color w:val="FF0000"/>
        </w:rPr>
      </w:pPr>
      <w:r w:rsidRPr="00A850AB">
        <w:rPr>
          <w:rFonts w:ascii="Garamond" w:hAnsi="Garamond"/>
          <w:i/>
          <w:color w:val="808080" w:themeColor="background1" w:themeShade="80"/>
        </w:rPr>
        <w:t>Cuando se trate de personas naturales</w:t>
      </w:r>
      <w:r w:rsidRPr="00A850AB">
        <w:rPr>
          <w:rFonts w:ascii="Garamond" w:hAnsi="Garamond" w:cs="Arial"/>
          <w:color w:val="808080" w:themeColor="background1" w:themeShade="80"/>
        </w:rPr>
        <w:t xml:space="preserve"> </w:t>
      </w:r>
      <w:r w:rsidRPr="00930F9D">
        <w:rPr>
          <w:rFonts w:ascii="Garamond" w:hAnsi="Garamond" w:cs="Arial"/>
        </w:rPr>
        <w:t>Realizar el pago de los aportes al régimen de seguridad social, en proporción al valor mensual del contrato, y entregar copia de la planilla correspondiente al supervisor del contrato para cada pago.</w:t>
      </w:r>
    </w:p>
    <w:p w14:paraId="356A3824" w14:textId="77777777" w:rsidR="00F81C41" w:rsidRPr="007C561B" w:rsidRDefault="00F81C41" w:rsidP="00F81C41">
      <w:pPr>
        <w:widowControl/>
        <w:numPr>
          <w:ilvl w:val="0"/>
          <w:numId w:val="27"/>
        </w:numPr>
        <w:tabs>
          <w:tab w:val="clear" w:pos="720"/>
          <w:tab w:val="num" w:pos="360"/>
        </w:tabs>
        <w:autoSpaceDN/>
        <w:ind w:left="360"/>
        <w:jc w:val="both"/>
        <w:textAlignment w:val="auto"/>
        <w:rPr>
          <w:rFonts w:ascii="Garamond" w:hAnsi="Garamond"/>
          <w:i/>
          <w:color w:val="FF0000"/>
        </w:rPr>
      </w:pPr>
      <w:r w:rsidRPr="00A850AB">
        <w:rPr>
          <w:rFonts w:ascii="Garamond" w:hAnsi="Garamond"/>
          <w:i/>
          <w:color w:val="808080" w:themeColor="background1" w:themeShade="80"/>
        </w:rPr>
        <w:t xml:space="preserve">Cuando se trate de personas jurídicas. </w:t>
      </w:r>
      <w:r w:rsidRPr="007C561B">
        <w:rPr>
          <w:rFonts w:ascii="Garamond" w:hAnsi="Garamond" w:cs="Arial"/>
          <w:lang w:val="es-ES"/>
        </w:rPr>
        <w:t xml:space="preserve">Entregar para cada pago, la certificación suscrita </w:t>
      </w:r>
      <w:r w:rsidRPr="007C561B">
        <w:rPr>
          <w:rFonts w:ascii="Garamond" w:hAnsi="Garamond" w:cs="Arial"/>
          <w:lang w:val="es-ES"/>
        </w:rPr>
        <w:tab/>
        <w:t>por el representante legal o revisor fiscal, que acredite el cumplimiento del pago de aportes</w:t>
      </w:r>
      <w:r>
        <w:rPr>
          <w:rFonts w:ascii="Garamond" w:hAnsi="Garamond" w:cs="Arial"/>
          <w:lang w:val="es-ES"/>
        </w:rPr>
        <w:t xml:space="preserve"> </w:t>
      </w:r>
      <w:r w:rsidRPr="007C561B">
        <w:rPr>
          <w:rFonts w:ascii="Garamond" w:hAnsi="Garamond" w:cs="Arial"/>
          <w:lang w:val="es-ES"/>
        </w:rPr>
        <w:t xml:space="preserve">al sistema de seguridad social integral, parafiscales, ICBF, SENA y cajas de compensación familiar de los últimos seis (6) meses, de conformidad con el artículo 50 </w:t>
      </w:r>
      <w:r w:rsidRPr="007C561B">
        <w:rPr>
          <w:rFonts w:ascii="Garamond" w:hAnsi="Garamond" w:cs="Arial"/>
          <w:lang w:val="es-ES"/>
        </w:rPr>
        <w:tab/>
        <w:t>de la Ley 789 de 2002 o aquella que lo modifique, adicione o complemente.</w:t>
      </w:r>
    </w:p>
    <w:p w14:paraId="46F89FFC" w14:textId="77777777" w:rsidR="00F81C41" w:rsidRPr="00A850AB" w:rsidRDefault="00F81C41" w:rsidP="00F81C41">
      <w:pPr>
        <w:widowControl/>
        <w:numPr>
          <w:ilvl w:val="0"/>
          <w:numId w:val="27"/>
        </w:numPr>
        <w:tabs>
          <w:tab w:val="clear" w:pos="720"/>
          <w:tab w:val="num" w:pos="360"/>
        </w:tabs>
        <w:ind w:left="360"/>
        <w:jc w:val="both"/>
        <w:rPr>
          <w:rFonts w:ascii="Garamond" w:hAnsi="Garamond" w:cs="Arial"/>
          <w:color w:val="808080" w:themeColor="background1" w:themeShade="80"/>
          <w:lang w:val="es-ES"/>
        </w:rPr>
      </w:pPr>
      <w:r w:rsidRPr="007C561B">
        <w:rPr>
          <w:rFonts w:ascii="Garamond" w:hAnsi="Garamond" w:cs="Arial"/>
          <w:lang w:val="es-ES"/>
        </w:rPr>
        <w:t>Vincular y mantener mínimo el X % (Según los porcentajes que establece el artículo 3 del Decreto Distrital 332 de 2020, de acuerdo a las ramas de la actividad económica del contrato y las fechas para su aplicación) de mujeres para la ejecución del contrato, garantizando que la vinculación se realice con plena observancia de las normas laborales o contractuales aplicables, dando prioridad a mujeres víctimas del conflicto armado, con alguna discapacidad, jefa de hogar u otra condición especial.</w:t>
      </w:r>
      <w:r w:rsidRPr="007C561B">
        <w:rPr>
          <w:rFonts w:ascii="Garamond" w:hAnsi="Garamond"/>
        </w:rPr>
        <w:t xml:space="preserve"> </w:t>
      </w:r>
      <w:r w:rsidRPr="00A850AB">
        <w:rPr>
          <w:rFonts w:ascii="Garamond" w:hAnsi="Garamond"/>
          <w:color w:val="808080" w:themeColor="background1" w:themeShade="80"/>
        </w:rPr>
        <w:t>(EN CASO DE QUE NO PUEDA APLICARSE ESTA OBLIGACIÓN DEBERÁ JUSTIFICARSE EN EL ESTUDIO PREVIO.)</w:t>
      </w:r>
    </w:p>
    <w:p w14:paraId="4B1E5765" w14:textId="77777777" w:rsidR="00F81C41" w:rsidRPr="00A850AB" w:rsidRDefault="00F81C41" w:rsidP="00F81C41">
      <w:pPr>
        <w:widowControl/>
        <w:numPr>
          <w:ilvl w:val="0"/>
          <w:numId w:val="27"/>
        </w:numPr>
        <w:tabs>
          <w:tab w:val="clear" w:pos="720"/>
          <w:tab w:val="num" w:pos="360"/>
        </w:tabs>
        <w:ind w:left="360"/>
        <w:jc w:val="both"/>
        <w:rPr>
          <w:rFonts w:ascii="Garamond" w:hAnsi="Garamond"/>
          <w:color w:val="808080" w:themeColor="background1" w:themeShade="80"/>
        </w:rPr>
      </w:pPr>
      <w:r w:rsidRPr="007C561B">
        <w:rPr>
          <w:rFonts w:ascii="Garamond" w:hAnsi="Garamond"/>
        </w:rPr>
        <w:t>Presentar de manera bimensual certificación suscrita por el Representante Legal y el Revisor Fiscal (Si Aplica), mediante la cual manifieste bajo la gravedad de juramento que mantiene vinculadas para la ejecución del contrato el X % (Según los porcentajes que establece el artículo 3 del Decreto Distrital 332 de 2020, de acuerdo a las ramas de la actividad económica del contrato y las fechas para su aplicación) de mujeres, adjuntando el listado de mujeres vinculadas y la planilla pago de seguridad social de las mismas. El listado presentado deberá discriminar que mujeres de las vinculadas son víctimas del conflicto armado, con alguna discapacidad, jefa de hogar o con otra condición especial.</w:t>
      </w:r>
      <w:r w:rsidRPr="007C561B">
        <w:rPr>
          <w:rFonts w:ascii="Garamond" w:hAnsi="Garamond"/>
          <w:color w:val="FF0000"/>
        </w:rPr>
        <w:t xml:space="preserve"> </w:t>
      </w:r>
      <w:r w:rsidRPr="00A850AB">
        <w:rPr>
          <w:rFonts w:ascii="Garamond" w:hAnsi="Garamond"/>
          <w:color w:val="808080" w:themeColor="background1" w:themeShade="80"/>
        </w:rPr>
        <w:t>(EN CASO DE QUE NO PUEDA APLICARSE ESTA OBLIGACIÓN DEBERÁ JUSTIFICARSE EN EL ESTUDIO PREVIO.)</w:t>
      </w:r>
    </w:p>
    <w:p w14:paraId="660B9727" w14:textId="77777777" w:rsidR="00F81C41" w:rsidRPr="00A850AB" w:rsidRDefault="00F81C41" w:rsidP="00F81C41">
      <w:pPr>
        <w:widowControl/>
        <w:numPr>
          <w:ilvl w:val="0"/>
          <w:numId w:val="27"/>
        </w:numPr>
        <w:tabs>
          <w:tab w:val="clear" w:pos="720"/>
          <w:tab w:val="num" w:pos="360"/>
        </w:tabs>
        <w:ind w:left="360"/>
        <w:jc w:val="both"/>
        <w:rPr>
          <w:rFonts w:ascii="Garamond" w:hAnsi="Garamond"/>
          <w:color w:val="808080" w:themeColor="background1" w:themeShade="80"/>
        </w:rPr>
      </w:pPr>
      <w:r w:rsidRPr="007C561B">
        <w:rPr>
          <w:rFonts w:ascii="Garamond" w:hAnsi="Garamond"/>
          <w:color w:val="000000"/>
        </w:rPr>
        <w:t>Realizar el registro de las mujeres que sean contratadas en cumplimiento del presente contrato,</w:t>
      </w:r>
      <w:r w:rsidRPr="007C561B">
        <w:rPr>
          <w:rFonts w:ascii="Garamond" w:hAnsi="Garamond"/>
          <w:color w:val="FF0000"/>
        </w:rPr>
        <w:t xml:space="preserve"> </w:t>
      </w:r>
      <w:r w:rsidRPr="007C561B">
        <w:rPr>
          <w:rFonts w:ascii="Garamond" w:hAnsi="Garamond"/>
          <w:color w:val="000000"/>
        </w:rPr>
        <w:t>en la plataforma de información</w:t>
      </w:r>
      <w:r w:rsidRPr="007C561B">
        <w:rPr>
          <w:rFonts w:ascii="Garamond" w:hAnsi="Garamond"/>
          <w:color w:val="FF0000"/>
        </w:rPr>
        <w:t xml:space="preserve"> </w:t>
      </w:r>
      <w:r w:rsidRPr="007C561B">
        <w:rPr>
          <w:rFonts w:ascii="Garamond" w:hAnsi="Garamond"/>
          <w:color w:val="000000"/>
        </w:rPr>
        <w:t>de la Agencia Pública de Empleo del Distrito “Bogotá Trabaja”.</w:t>
      </w:r>
      <w:r w:rsidRPr="007C561B">
        <w:rPr>
          <w:rFonts w:ascii="Garamond" w:hAnsi="Garamond"/>
          <w:color w:val="FF0000"/>
        </w:rPr>
        <w:t xml:space="preserve"> </w:t>
      </w:r>
      <w:r w:rsidRPr="00A850AB">
        <w:rPr>
          <w:rFonts w:ascii="Garamond" w:hAnsi="Garamond"/>
          <w:color w:val="808080" w:themeColor="background1" w:themeShade="80"/>
        </w:rPr>
        <w:t>(EN CASO DE QUE NO PUEDA APLICARSE ESTA OBLIGACIÓN DEBERÁ JUSTIFICARSE EN EL ESTUDIO PREVIO.)</w:t>
      </w:r>
    </w:p>
    <w:p w14:paraId="5242EE50" w14:textId="77777777" w:rsidR="002E1DAB" w:rsidRDefault="00F81C41" w:rsidP="002E1DAB">
      <w:pPr>
        <w:widowControl/>
        <w:numPr>
          <w:ilvl w:val="0"/>
          <w:numId w:val="27"/>
        </w:numPr>
        <w:tabs>
          <w:tab w:val="clear" w:pos="720"/>
          <w:tab w:val="num" w:pos="360"/>
        </w:tabs>
        <w:ind w:left="360"/>
        <w:jc w:val="both"/>
        <w:rPr>
          <w:rFonts w:ascii="Garamond" w:hAnsi="Garamond"/>
        </w:rPr>
      </w:pPr>
      <w:r w:rsidRPr="00A850AB">
        <w:rPr>
          <w:rFonts w:ascii="Garamond" w:hAnsi="Garamond"/>
          <w:i/>
          <w:color w:val="808080" w:themeColor="background1" w:themeShade="80"/>
        </w:rPr>
        <w:t xml:space="preserve">Esta obligación será incluida si el área técnica respectiva o la dependencia que solicita la contratación identificó como viable la posibilidad de vincular o contratar para la ejecución del respectivo contrato a las personas identificadas como beneficiaria. </w:t>
      </w:r>
      <w:r w:rsidRPr="007C561B">
        <w:rPr>
          <w:rFonts w:ascii="Garamond" w:hAnsi="Garamond" w:cs="Arial"/>
        </w:rPr>
        <w:t xml:space="preserve">Vincular o contratar para la ejecución del contrato personas vulnerables, marginadas </w:t>
      </w:r>
      <w:r w:rsidRPr="007C561B">
        <w:rPr>
          <w:rFonts w:ascii="Garamond" w:hAnsi="Garamond" w:cs="Arial"/>
        </w:rPr>
        <w:lastRenderedPageBreak/>
        <w:t xml:space="preserve">y/o excluidas de la dinámica productiva de la ciudad, </w:t>
      </w:r>
      <w:proofErr w:type="gramStart"/>
      <w:r w:rsidRPr="007C561B">
        <w:rPr>
          <w:rFonts w:ascii="Garamond" w:hAnsi="Garamond" w:cs="Arial"/>
        </w:rPr>
        <w:t>de acuerdo a</w:t>
      </w:r>
      <w:proofErr w:type="gramEnd"/>
      <w:r w:rsidRPr="007C561B">
        <w:rPr>
          <w:rFonts w:ascii="Garamond" w:hAnsi="Garamond" w:cs="Arial"/>
        </w:rPr>
        <w:t xml:space="preserve"> lo expuesto en la Directiva 001 del 31 de enero de 2011 “Democratización de las oportunidades económicas en el Distrito capital y promoción de estrategias para la participación real y efectiva de las personas naturales vulnerables, marginadas y/o excluidas de la dinámica productiva de la ciudad”.</w:t>
      </w:r>
    </w:p>
    <w:p w14:paraId="35C32583" w14:textId="77777777" w:rsidR="002E1DAB" w:rsidRDefault="00F81C41" w:rsidP="002E1DAB">
      <w:pPr>
        <w:widowControl/>
        <w:numPr>
          <w:ilvl w:val="0"/>
          <w:numId w:val="27"/>
        </w:numPr>
        <w:tabs>
          <w:tab w:val="clear" w:pos="720"/>
          <w:tab w:val="num" w:pos="360"/>
        </w:tabs>
        <w:ind w:left="360"/>
        <w:jc w:val="both"/>
        <w:rPr>
          <w:rFonts w:ascii="Garamond" w:hAnsi="Garamond"/>
        </w:rPr>
      </w:pPr>
      <w:r w:rsidRPr="002E1DAB">
        <w:rPr>
          <w:rFonts w:ascii="Garamond" w:hAnsi="Garamond"/>
        </w:rPr>
        <w:t>Mantener actualizadas las vigencias y montos de los amparos de las garantías constituidas con ocasión de la suscripción del Contrato, en el evento de presentarse modificaciones en valor y/o plazo, suspensiones, y demás modificaciones que afecten su vigencia o monto.</w:t>
      </w:r>
    </w:p>
    <w:p w14:paraId="2B5ECD84" w14:textId="77777777" w:rsidR="002E1DAB" w:rsidRPr="002E1DAB" w:rsidRDefault="002E1DAB" w:rsidP="002E1DAB">
      <w:pPr>
        <w:widowControl/>
        <w:numPr>
          <w:ilvl w:val="0"/>
          <w:numId w:val="27"/>
        </w:numPr>
        <w:tabs>
          <w:tab w:val="clear" w:pos="720"/>
          <w:tab w:val="num" w:pos="360"/>
        </w:tabs>
        <w:ind w:left="360"/>
        <w:jc w:val="both"/>
        <w:rPr>
          <w:rFonts w:ascii="Garamond" w:hAnsi="Garamond"/>
        </w:rPr>
      </w:pPr>
      <w:r w:rsidRPr="002E1DAB">
        <w:rPr>
          <w:rFonts w:ascii="Garamond" w:hAnsi="Garamond" w:cs="Arial"/>
          <w:lang w:bidi="ar-SA"/>
        </w:rPr>
        <w:t>Suscribir oportunamente el Acuerdo de Confidencialidad y remitirlo al supervisor/a del contrato, junto con la firma del acta de inicio (Formato GDI-TIC-F020). (</w:t>
      </w:r>
      <w:r w:rsidRPr="002E1DAB">
        <w:rPr>
          <w:rFonts w:ascii="Garamond" w:hAnsi="Garamond" w:cs="Arial"/>
          <w:i/>
          <w:iCs/>
          <w:color w:val="808080" w:themeColor="background1" w:themeShade="80"/>
          <w:lang w:bidi="ar-SA"/>
        </w:rPr>
        <w:t>Este se debe incluir en el respectivo expediente siempre y cuando en el Contrato se maneje información de propiedad de SDG)</w:t>
      </w:r>
      <w:r w:rsidRPr="002E1DAB">
        <w:rPr>
          <w:rFonts w:ascii="Garamond" w:hAnsi="Garamond" w:cs="Arial"/>
          <w:color w:val="808080" w:themeColor="background1" w:themeShade="80"/>
          <w:lang w:bidi="ar-SA"/>
        </w:rPr>
        <w:t xml:space="preserve"> </w:t>
      </w:r>
    </w:p>
    <w:p w14:paraId="7F4C5FBA" w14:textId="1A82EA2F" w:rsidR="002E1DAB" w:rsidRPr="002E1DAB" w:rsidRDefault="002E1DAB" w:rsidP="002E1DAB">
      <w:pPr>
        <w:widowControl/>
        <w:numPr>
          <w:ilvl w:val="0"/>
          <w:numId w:val="27"/>
        </w:numPr>
        <w:tabs>
          <w:tab w:val="clear" w:pos="720"/>
          <w:tab w:val="num" w:pos="360"/>
        </w:tabs>
        <w:ind w:left="360"/>
        <w:jc w:val="both"/>
        <w:rPr>
          <w:rFonts w:ascii="Garamond" w:hAnsi="Garamond"/>
        </w:rPr>
      </w:pPr>
      <w:r w:rsidRPr="002E1DAB">
        <w:rPr>
          <w:rFonts w:ascii="Garamond" w:hAnsi="Garamond" w:cs="Arial"/>
          <w:lang w:bidi="ar-SA"/>
        </w:rPr>
        <w:t>Suscribir oportunamente el Acuerdo de Transferencia de Información, conjuntamente con el/la supervisor/a del contrato, junto con la firma del acta de inicio (Formato GDI-TIC-F041). (</w:t>
      </w:r>
      <w:r w:rsidRPr="002E1DAB">
        <w:rPr>
          <w:rFonts w:ascii="Garamond" w:hAnsi="Garamond" w:cs="Arial"/>
          <w:i/>
          <w:iCs/>
          <w:color w:val="808080" w:themeColor="background1" w:themeShade="80"/>
          <w:lang w:bidi="ar-SA"/>
        </w:rPr>
        <w:t>Esta obligación aplica para aquellos contratos a celebrarse con personas jurídicas en los que durante la ejecución del mismo haya intercambio de información</w:t>
      </w:r>
      <w:r w:rsidRPr="002E1DAB">
        <w:rPr>
          <w:rFonts w:ascii="Garamond" w:hAnsi="Garamond" w:cs="Arial"/>
          <w:lang w:bidi="ar-SA"/>
        </w:rPr>
        <w:t>.)</w:t>
      </w:r>
    </w:p>
    <w:p w14:paraId="1763E03F" w14:textId="77777777" w:rsidR="00F81C41" w:rsidRPr="00930F9D" w:rsidRDefault="00F81C41" w:rsidP="00F81C41">
      <w:pPr>
        <w:jc w:val="both"/>
        <w:rPr>
          <w:rFonts w:ascii="Garamond" w:hAnsi="Garamond" w:cs="Arial"/>
          <w:b/>
        </w:rPr>
      </w:pPr>
    </w:p>
    <w:p w14:paraId="6D9E87E2" w14:textId="77777777" w:rsidR="00F81C41" w:rsidRPr="00930F9D" w:rsidRDefault="00F81C41" w:rsidP="00F81C41">
      <w:pPr>
        <w:jc w:val="both"/>
        <w:rPr>
          <w:rFonts w:ascii="Garamond" w:hAnsi="Garamond" w:cs="Arial"/>
        </w:rPr>
      </w:pPr>
      <w:r w:rsidRPr="00930F9D">
        <w:rPr>
          <w:rFonts w:ascii="Garamond" w:hAnsi="Garamond" w:cs="Arial"/>
          <w:b/>
        </w:rPr>
        <w:t>9.5 OBLIGACIONES ESPECÍFICAS</w:t>
      </w:r>
    </w:p>
    <w:p w14:paraId="75CFCF60" w14:textId="77777777" w:rsidR="00F81C41" w:rsidRPr="00A850AB" w:rsidRDefault="00F81C41" w:rsidP="00F81C41">
      <w:pPr>
        <w:jc w:val="both"/>
        <w:rPr>
          <w:rFonts w:ascii="Garamond" w:hAnsi="Garamond" w:cs="Arial"/>
          <w:color w:val="808080" w:themeColor="background1" w:themeShade="80"/>
        </w:rPr>
      </w:pPr>
    </w:p>
    <w:p w14:paraId="405393D4" w14:textId="77777777" w:rsidR="00F81C41" w:rsidRPr="00A850AB" w:rsidRDefault="00F81C41" w:rsidP="00F81C41">
      <w:pPr>
        <w:jc w:val="both"/>
        <w:rPr>
          <w:rFonts w:ascii="Garamond" w:hAnsi="Garamond" w:cs="Arial"/>
          <w:color w:val="808080" w:themeColor="background1" w:themeShade="80"/>
        </w:rPr>
      </w:pPr>
      <w:r w:rsidRPr="00A850AB">
        <w:rPr>
          <w:rFonts w:ascii="Garamond" w:hAnsi="Garamond" w:cs="Arial"/>
          <w:color w:val="808080" w:themeColor="background1" w:themeShade="80"/>
          <w:lang w:val="es-ES"/>
        </w:rPr>
        <w:t xml:space="preserve">EN ESTE NUMERAL DEBERÁ ESTABLECER LAS OBLIGACIONES ESPECIFICAS QUE SE DERIVEN DEL CUMPLIMIENTO DEL OBJETO DE CONTRATO. </w:t>
      </w:r>
    </w:p>
    <w:p w14:paraId="615B12E4" w14:textId="77777777" w:rsidR="00F81C41" w:rsidRPr="00930F9D" w:rsidRDefault="00F81C41" w:rsidP="00F81C41">
      <w:pPr>
        <w:jc w:val="both"/>
        <w:rPr>
          <w:rFonts w:ascii="Garamond" w:hAnsi="Garamond" w:cs="Arial"/>
        </w:rPr>
      </w:pPr>
    </w:p>
    <w:p w14:paraId="7DF09DB9" w14:textId="77777777" w:rsidR="00F81C41" w:rsidRPr="00A850AB" w:rsidRDefault="00F81C41" w:rsidP="00F81C41">
      <w:pPr>
        <w:jc w:val="both"/>
        <w:rPr>
          <w:rFonts w:ascii="Garamond" w:hAnsi="Garamond" w:cs="Arial"/>
          <w:b/>
          <w:color w:val="808080" w:themeColor="background1" w:themeShade="80"/>
        </w:rPr>
      </w:pPr>
      <w:r w:rsidRPr="00930F9D">
        <w:rPr>
          <w:rFonts w:ascii="Garamond" w:hAnsi="Garamond" w:cs="Arial"/>
          <w:b/>
        </w:rPr>
        <w:t xml:space="preserve">9.6 OBLIGACIONES DE </w:t>
      </w:r>
      <w:r w:rsidRPr="00A850AB">
        <w:rPr>
          <w:rFonts w:ascii="Garamond" w:hAnsi="Garamond" w:cs="Arial"/>
          <w:b/>
          <w:color w:val="808080" w:themeColor="background1" w:themeShade="80"/>
        </w:rPr>
        <w:t xml:space="preserve">LA SECRETARÍA DISTRITAL DE GOBIERNO/EL FONDO DE DESARROLLO LOCAL </w:t>
      </w:r>
    </w:p>
    <w:p w14:paraId="12DFCDCD" w14:textId="77777777" w:rsidR="00F81C41" w:rsidRPr="00930F9D" w:rsidRDefault="00F81C41" w:rsidP="00F81C41">
      <w:pPr>
        <w:ind w:left="709" w:hanging="425"/>
        <w:jc w:val="both"/>
        <w:rPr>
          <w:rFonts w:ascii="Garamond" w:hAnsi="Garamond" w:cs="Arial"/>
          <w:b/>
        </w:rPr>
      </w:pPr>
    </w:p>
    <w:p w14:paraId="2EE6F43C" w14:textId="77777777" w:rsidR="00F81C41" w:rsidRPr="00930F9D" w:rsidRDefault="00F81C41" w:rsidP="00F81C41">
      <w:pPr>
        <w:widowControl/>
        <w:numPr>
          <w:ilvl w:val="0"/>
          <w:numId w:val="33"/>
        </w:numPr>
        <w:tabs>
          <w:tab w:val="left" w:pos="0"/>
        </w:tabs>
        <w:autoSpaceDN/>
        <w:ind w:left="425" w:hanging="425"/>
        <w:jc w:val="both"/>
        <w:textAlignment w:val="auto"/>
        <w:rPr>
          <w:rFonts w:ascii="Garamond" w:hAnsi="Garamond" w:cs="Arial"/>
        </w:rPr>
      </w:pPr>
      <w:r w:rsidRPr="00930F9D">
        <w:rPr>
          <w:rFonts w:ascii="Garamond" w:hAnsi="Garamond" w:cs="Arial"/>
        </w:rPr>
        <w:t>Verificar a través del supervisor la correcta ejecución del objeto contratado.</w:t>
      </w:r>
    </w:p>
    <w:p w14:paraId="6D347590" w14:textId="77777777" w:rsidR="00F81C41" w:rsidRPr="00930F9D" w:rsidRDefault="00F81C41" w:rsidP="00F81C41">
      <w:pPr>
        <w:widowControl/>
        <w:numPr>
          <w:ilvl w:val="0"/>
          <w:numId w:val="33"/>
        </w:numPr>
        <w:tabs>
          <w:tab w:val="left" w:pos="0"/>
        </w:tabs>
        <w:autoSpaceDN/>
        <w:ind w:left="425" w:hanging="425"/>
        <w:jc w:val="both"/>
        <w:textAlignment w:val="auto"/>
        <w:rPr>
          <w:rFonts w:ascii="Garamond" w:hAnsi="Garamond" w:cs="Arial"/>
        </w:rPr>
      </w:pPr>
      <w:r w:rsidRPr="00930F9D">
        <w:rPr>
          <w:rFonts w:ascii="Garamond" w:hAnsi="Garamond" w:cs="Arial"/>
        </w:rPr>
        <w:t>Suministrar oportunamente la información, herramientas y apoyo logístico que se requiera para el cumplimiento de las obligaciones contractuales.</w:t>
      </w:r>
    </w:p>
    <w:p w14:paraId="108F185E" w14:textId="77777777" w:rsidR="00F81C41" w:rsidRPr="00930F9D" w:rsidRDefault="00F81C41" w:rsidP="00F81C41">
      <w:pPr>
        <w:widowControl/>
        <w:numPr>
          <w:ilvl w:val="0"/>
          <w:numId w:val="33"/>
        </w:numPr>
        <w:tabs>
          <w:tab w:val="left" w:pos="0"/>
        </w:tabs>
        <w:autoSpaceDN/>
        <w:ind w:left="425" w:hanging="425"/>
        <w:jc w:val="both"/>
        <w:textAlignment w:val="auto"/>
        <w:rPr>
          <w:rFonts w:ascii="Garamond" w:hAnsi="Garamond" w:cs="Arial"/>
        </w:rPr>
      </w:pPr>
      <w:r w:rsidRPr="00930F9D">
        <w:rPr>
          <w:rFonts w:ascii="Garamond" w:hAnsi="Garamond" w:cs="Arial"/>
        </w:rPr>
        <w:t xml:space="preserve">Pagar el valor del contrato en las condiciones pactadas. </w:t>
      </w:r>
    </w:p>
    <w:p w14:paraId="5CA675C9" w14:textId="77777777" w:rsidR="00F81C41" w:rsidRPr="00930F9D" w:rsidRDefault="00F81C41" w:rsidP="00F81C41">
      <w:pPr>
        <w:widowControl/>
        <w:numPr>
          <w:ilvl w:val="0"/>
          <w:numId w:val="33"/>
        </w:numPr>
        <w:tabs>
          <w:tab w:val="left" w:pos="0"/>
        </w:tabs>
        <w:autoSpaceDN/>
        <w:ind w:left="425" w:hanging="425"/>
        <w:jc w:val="both"/>
        <w:textAlignment w:val="auto"/>
        <w:rPr>
          <w:rFonts w:ascii="Garamond" w:hAnsi="Garamond" w:cs="Arial"/>
        </w:rPr>
      </w:pPr>
      <w:r w:rsidRPr="00930F9D">
        <w:rPr>
          <w:rFonts w:ascii="Garamond" w:hAnsi="Garamond" w:cs="Arial"/>
        </w:rPr>
        <w:t>Verificar que el contratista realice el pago de aportes al sistema de seguridad social integral, parafiscales, ICBF, SENA y cajas de compensación familiar (cuando a ello haya lugar), en las condiciones establecidas por la normatividad vigente.</w:t>
      </w:r>
    </w:p>
    <w:p w14:paraId="79017D3A" w14:textId="77777777" w:rsidR="00F81C41" w:rsidRPr="00930F9D" w:rsidRDefault="00F81C41" w:rsidP="00F81C41">
      <w:pPr>
        <w:widowControl/>
        <w:numPr>
          <w:ilvl w:val="0"/>
          <w:numId w:val="33"/>
        </w:numPr>
        <w:tabs>
          <w:tab w:val="left" w:pos="0"/>
        </w:tabs>
        <w:autoSpaceDN/>
        <w:ind w:left="425" w:hanging="425"/>
        <w:jc w:val="both"/>
        <w:textAlignment w:val="auto"/>
        <w:rPr>
          <w:rFonts w:ascii="Garamond" w:hAnsi="Garamond" w:cs="Arial"/>
        </w:rPr>
      </w:pPr>
      <w:r w:rsidRPr="00930F9D">
        <w:rPr>
          <w:rFonts w:ascii="Garamond" w:hAnsi="Garamond" w:cs="Arial"/>
        </w:rPr>
        <w:t xml:space="preserve">Verificar a través del supervisor del contrato, que el contratista de cumplimiento a las condiciones establecidas en la Directiva 01 de 2011 relacionada con la inclusión económica de las personas vulnerables, marginadas y/o excluidas de la dinámica productiva de la ciudad (cuando haya lugar). </w:t>
      </w:r>
    </w:p>
    <w:p w14:paraId="492E18C6" w14:textId="77777777" w:rsidR="00F81C41" w:rsidRPr="00930F9D" w:rsidRDefault="00F81C41" w:rsidP="00F81C41">
      <w:pPr>
        <w:widowControl/>
        <w:numPr>
          <w:ilvl w:val="0"/>
          <w:numId w:val="33"/>
        </w:numPr>
        <w:tabs>
          <w:tab w:val="left" w:pos="0"/>
        </w:tabs>
        <w:autoSpaceDN/>
        <w:ind w:left="425" w:hanging="425"/>
        <w:jc w:val="both"/>
        <w:textAlignment w:val="auto"/>
        <w:rPr>
          <w:rFonts w:ascii="Garamond" w:hAnsi="Garamond" w:cs="Arial"/>
        </w:rPr>
      </w:pPr>
      <w:r w:rsidRPr="00930F9D">
        <w:rPr>
          <w:rFonts w:ascii="Garamond" w:hAnsi="Garamond" w:cs="Arial"/>
        </w:rPr>
        <w:t>Las demás establecidas en la normatividad vigente.</w:t>
      </w:r>
    </w:p>
    <w:p w14:paraId="087943C4" w14:textId="77777777" w:rsidR="00F81C41" w:rsidRPr="00930F9D" w:rsidRDefault="00F81C41" w:rsidP="00F81C41">
      <w:pPr>
        <w:jc w:val="both"/>
        <w:rPr>
          <w:rFonts w:ascii="Garamond" w:hAnsi="Garamond" w:cs="Arial"/>
          <w:b/>
        </w:rPr>
      </w:pPr>
    </w:p>
    <w:p w14:paraId="2F2975E5" w14:textId="77777777" w:rsidR="00F81C41" w:rsidRPr="006F3C2B" w:rsidRDefault="00F81C41" w:rsidP="00F81C41">
      <w:pPr>
        <w:jc w:val="both"/>
        <w:rPr>
          <w:rFonts w:ascii="Garamond" w:hAnsi="Garamond" w:cs="Arial"/>
          <w:b/>
        </w:rPr>
      </w:pPr>
      <w:r w:rsidRPr="00930F9D">
        <w:rPr>
          <w:rFonts w:ascii="Garamond" w:hAnsi="Garamond" w:cs="Arial"/>
          <w:b/>
        </w:rPr>
        <w:t>9.7 SUPERVISIÓN</w:t>
      </w:r>
      <w:r>
        <w:rPr>
          <w:rFonts w:ascii="Garamond" w:hAnsi="Garamond" w:cs="Arial"/>
          <w:b/>
        </w:rPr>
        <w:t xml:space="preserve"> O INTERVENTORÍA (LA INTERVENTORÍA APLICA PARA CONTRATOS DE OBRA)</w:t>
      </w:r>
    </w:p>
    <w:p w14:paraId="649C94CD" w14:textId="77777777" w:rsidR="00F81C41" w:rsidRPr="00930F9D" w:rsidRDefault="00F81C41" w:rsidP="00F81C41">
      <w:pPr>
        <w:jc w:val="both"/>
        <w:rPr>
          <w:rFonts w:ascii="Garamond" w:hAnsi="Garamond" w:cs="Arial"/>
        </w:rPr>
      </w:pPr>
    </w:p>
    <w:p w14:paraId="660568AB" w14:textId="77777777" w:rsidR="00F81C41" w:rsidRPr="00A850AB" w:rsidRDefault="00F81C41" w:rsidP="00F81C41">
      <w:pPr>
        <w:pStyle w:val="Standard"/>
        <w:jc w:val="both"/>
        <w:rPr>
          <w:rFonts w:ascii="Garamond" w:hAnsi="Garamond"/>
          <w:color w:val="808080" w:themeColor="background1" w:themeShade="80"/>
          <w:sz w:val="24"/>
          <w:szCs w:val="24"/>
        </w:rPr>
      </w:pPr>
      <w:r>
        <w:rPr>
          <w:rFonts w:ascii="Garamond" w:hAnsi="Garamond" w:cs="Arial"/>
          <w:sz w:val="24"/>
          <w:szCs w:val="24"/>
        </w:rPr>
        <w:lastRenderedPageBreak/>
        <w:t xml:space="preserve">La supervisión del contrato será ejercida por el/la </w:t>
      </w:r>
      <w:r w:rsidRPr="00A850AB">
        <w:rPr>
          <w:rFonts w:ascii="Garamond" w:hAnsi="Garamond"/>
          <w:color w:val="808080" w:themeColor="background1" w:themeShade="80"/>
          <w:sz w:val="24"/>
          <w:szCs w:val="24"/>
        </w:rPr>
        <w:t>«QUIEN CORRESPONDA (NOMBRE DEL CARGO, NO DE LA PERSONA)».</w:t>
      </w:r>
    </w:p>
    <w:p w14:paraId="788D4D0C" w14:textId="77777777" w:rsidR="00F81C41" w:rsidRPr="00A850AB" w:rsidRDefault="00F81C41" w:rsidP="00F81C41">
      <w:pPr>
        <w:pStyle w:val="Standard"/>
        <w:jc w:val="both"/>
        <w:rPr>
          <w:rFonts w:ascii="Garamond" w:hAnsi="Garamond" w:cs="Arial"/>
          <w:color w:val="808080" w:themeColor="background1" w:themeShade="80"/>
          <w:sz w:val="24"/>
          <w:szCs w:val="24"/>
        </w:rPr>
      </w:pPr>
    </w:p>
    <w:p w14:paraId="5FD1B8E6" w14:textId="77777777" w:rsidR="00F81C41" w:rsidRDefault="00F81C41" w:rsidP="00F81C41">
      <w:pPr>
        <w:pStyle w:val="Standard"/>
        <w:jc w:val="both"/>
        <w:rPr>
          <w:rFonts w:ascii="Garamond" w:hAnsi="Garamond" w:cs="Arial"/>
          <w:sz w:val="24"/>
          <w:szCs w:val="24"/>
        </w:rPr>
      </w:pPr>
      <w:r>
        <w:rPr>
          <w:rFonts w:ascii="Garamond" w:hAnsi="Garamond" w:cs="Arial"/>
          <w:sz w:val="24"/>
          <w:szCs w:val="24"/>
        </w:rPr>
        <w:t xml:space="preserve">El supervisor ejercerá sus obligaciones conforme a lo establecido en el Manual de Contratación de la SECRETARÍA, y está obligado a vigilar permanentemente la correcta ejecución del objeto contratado. El supervisor deberá realizar un seguimiento técnico, administrativo, financiero, contable y jurídico sobre el cumplimiento del objeto del contrato, en concordancia con el artículo 83 de la Ley 1474 de 2011.  </w:t>
      </w:r>
    </w:p>
    <w:p w14:paraId="0BAF2CFE" w14:textId="77777777" w:rsidR="00F81C41" w:rsidRDefault="00F81C41" w:rsidP="00F81C41">
      <w:pPr>
        <w:pStyle w:val="Standard"/>
        <w:jc w:val="both"/>
        <w:rPr>
          <w:rFonts w:ascii="Garamond" w:hAnsi="Garamond" w:cs="Arial"/>
          <w:sz w:val="24"/>
          <w:szCs w:val="24"/>
        </w:rPr>
      </w:pPr>
    </w:p>
    <w:p w14:paraId="5A5DD328" w14:textId="77777777" w:rsidR="00F81C41" w:rsidRDefault="00F81C41" w:rsidP="00F81C41">
      <w:pPr>
        <w:pStyle w:val="Standard"/>
        <w:jc w:val="both"/>
        <w:rPr>
          <w:rFonts w:ascii="Garamond" w:hAnsi="Garamond" w:cs="Arial"/>
          <w:sz w:val="24"/>
          <w:szCs w:val="24"/>
        </w:rPr>
      </w:pPr>
      <w:r>
        <w:rPr>
          <w:rFonts w:ascii="Garamond" w:hAnsi="Garamond" w:cs="Arial"/>
          <w:sz w:val="24"/>
          <w:szCs w:val="24"/>
        </w:rPr>
        <w:t>Para tal fin deberá cumplir con las facultades y deberes establecidos en la referida ley y las demás normas concordantes vigentes.</w:t>
      </w:r>
    </w:p>
    <w:p w14:paraId="5C7A78ED" w14:textId="77777777" w:rsidR="00F81C41" w:rsidRDefault="00F81C41" w:rsidP="00F81C41">
      <w:pPr>
        <w:pStyle w:val="Standard"/>
        <w:jc w:val="both"/>
        <w:rPr>
          <w:rFonts w:ascii="Garamond" w:hAnsi="Garamond" w:cs="Arial"/>
          <w:sz w:val="24"/>
          <w:szCs w:val="24"/>
        </w:rPr>
      </w:pPr>
    </w:p>
    <w:p w14:paraId="617DFC4E" w14:textId="77777777" w:rsidR="00F81C41" w:rsidRDefault="00F81C41" w:rsidP="00F81C41">
      <w:pPr>
        <w:pStyle w:val="Standard"/>
        <w:jc w:val="both"/>
        <w:rPr>
          <w:rFonts w:ascii="Garamond" w:hAnsi="Garamond"/>
          <w:sz w:val="24"/>
          <w:szCs w:val="24"/>
        </w:rPr>
      </w:pPr>
      <w:r w:rsidRPr="006C177D">
        <w:rPr>
          <w:rFonts w:ascii="Garamond" w:hAnsi="Garamond" w:cs="Arial"/>
          <w:sz w:val="24"/>
          <w:szCs w:val="24"/>
        </w:rPr>
        <w:t>E</w:t>
      </w:r>
      <w:r>
        <w:rPr>
          <w:rFonts w:ascii="Garamond" w:hAnsi="Garamond" w:cs="Arial"/>
          <w:sz w:val="24"/>
          <w:szCs w:val="24"/>
        </w:rPr>
        <w:t>l</w:t>
      </w:r>
      <w:r w:rsidRPr="006C177D">
        <w:rPr>
          <w:rFonts w:ascii="Garamond" w:hAnsi="Garamond" w:cs="Arial"/>
          <w:sz w:val="24"/>
          <w:szCs w:val="24"/>
        </w:rPr>
        <w:t xml:space="preserve"> </w:t>
      </w:r>
      <w:r w:rsidRPr="00FE4FFF">
        <w:rPr>
          <w:rFonts w:ascii="Garamond" w:hAnsi="Garamond" w:cs="Arial"/>
          <w:bCs/>
          <w:color w:val="000000"/>
          <w:sz w:val="24"/>
          <w:szCs w:val="24"/>
        </w:rPr>
        <w:t>Directivo de la dependencia o Gerente del Proyecto</w:t>
      </w:r>
      <w:r>
        <w:rPr>
          <w:rFonts w:ascii="Garamond" w:hAnsi="Garamond" w:cs="Arial"/>
          <w:bCs/>
          <w:color w:val="000000"/>
          <w:sz w:val="24"/>
          <w:szCs w:val="24"/>
        </w:rPr>
        <w:t xml:space="preserve"> </w:t>
      </w:r>
      <w:r w:rsidRPr="00A850AB">
        <w:rPr>
          <w:rFonts w:ascii="Garamond" w:hAnsi="Garamond" w:cs="Arial"/>
          <w:bCs/>
          <w:color w:val="808080" w:themeColor="background1" w:themeShade="80"/>
          <w:sz w:val="24"/>
          <w:szCs w:val="24"/>
        </w:rPr>
        <w:t>/ Alcalde(sa) Local</w:t>
      </w:r>
      <w:r w:rsidRPr="006C177D">
        <w:rPr>
          <w:rFonts w:ascii="Garamond" w:hAnsi="Garamond" w:cs="Arial"/>
          <w:sz w:val="24"/>
          <w:szCs w:val="24"/>
        </w:rPr>
        <w:t>,</w:t>
      </w:r>
      <w:r>
        <w:rPr>
          <w:rFonts w:ascii="Garamond" w:hAnsi="Garamond" w:cs="Arial"/>
          <w:sz w:val="24"/>
          <w:szCs w:val="24"/>
        </w:rPr>
        <w:t xml:space="preserve"> podrá designar mediante comunicación escrita un servidor Público que se denominara “apoyo a la supervisión” y que tendrá como función apoyar a este en la supervisión en la ejecución de las obligaciones contractuales que se deriven del contrato.</w:t>
      </w:r>
    </w:p>
    <w:p w14:paraId="39451EDE" w14:textId="77777777" w:rsidR="00F81C41" w:rsidRDefault="00F81C41" w:rsidP="00F81C41">
      <w:pPr>
        <w:pStyle w:val="Standard"/>
        <w:jc w:val="both"/>
        <w:rPr>
          <w:rFonts w:ascii="Garamond" w:hAnsi="Garamond" w:cs="Arial"/>
          <w:sz w:val="24"/>
          <w:szCs w:val="24"/>
        </w:rPr>
      </w:pPr>
    </w:p>
    <w:p w14:paraId="2BBDFF05" w14:textId="77777777" w:rsidR="00F81C41" w:rsidRDefault="00F81C41" w:rsidP="00F81C41">
      <w:pPr>
        <w:pStyle w:val="Standard"/>
        <w:jc w:val="both"/>
        <w:rPr>
          <w:rFonts w:ascii="Garamond" w:hAnsi="Garamond" w:cs="Arial"/>
          <w:sz w:val="24"/>
          <w:szCs w:val="24"/>
        </w:rPr>
      </w:pPr>
      <w:r>
        <w:rPr>
          <w:rFonts w:ascii="Garamond" w:hAnsi="Garamond" w:cs="Arial"/>
          <w:sz w:val="24"/>
          <w:szCs w:val="24"/>
        </w:rPr>
        <w:t xml:space="preserve">En ningún caso el supervisor del contrato podrá delegar la supervisión de contrato en un tercero.  </w:t>
      </w:r>
    </w:p>
    <w:p w14:paraId="32ED2A86" w14:textId="77777777" w:rsidR="00F81C41" w:rsidRDefault="00F81C41" w:rsidP="00F81C41">
      <w:pPr>
        <w:pStyle w:val="Standard"/>
        <w:jc w:val="both"/>
        <w:rPr>
          <w:rFonts w:ascii="Garamond" w:hAnsi="Garamond" w:cs="Arial"/>
          <w:sz w:val="24"/>
          <w:szCs w:val="24"/>
        </w:rPr>
      </w:pPr>
    </w:p>
    <w:p w14:paraId="4F852A00" w14:textId="5912F7E9" w:rsidR="00F81C41" w:rsidRPr="00A850AB" w:rsidRDefault="00F81C41" w:rsidP="00F81C41">
      <w:pPr>
        <w:pStyle w:val="Standard"/>
        <w:jc w:val="both"/>
        <w:rPr>
          <w:rFonts w:ascii="Garamond" w:hAnsi="Garamond" w:cs="Arial"/>
          <w:color w:val="808080" w:themeColor="background1" w:themeShade="80"/>
          <w:sz w:val="24"/>
          <w:szCs w:val="24"/>
        </w:rPr>
      </w:pPr>
      <w:r w:rsidRPr="006C177D">
        <w:rPr>
          <w:rFonts w:ascii="Garamond" w:hAnsi="Garamond" w:cs="Arial"/>
          <w:sz w:val="24"/>
          <w:szCs w:val="24"/>
        </w:rPr>
        <w:t xml:space="preserve">En todo caso el/la </w:t>
      </w:r>
      <w:r>
        <w:rPr>
          <w:rFonts w:ascii="Garamond" w:hAnsi="Garamond" w:cs="Arial"/>
          <w:sz w:val="24"/>
          <w:szCs w:val="24"/>
        </w:rPr>
        <w:t>ordenador (a) de gasto</w:t>
      </w:r>
      <w:r w:rsidRPr="006C177D">
        <w:rPr>
          <w:rFonts w:ascii="Garamond" w:hAnsi="Garamond" w:cs="Arial"/>
          <w:sz w:val="24"/>
          <w:szCs w:val="24"/>
        </w:rPr>
        <w:t xml:space="preserve"> podrá variar unilateralmente de manera temporal o definitiva la designación del(a) supervisor(a), comunicando su decisión por escrito al contratista, a</w:t>
      </w:r>
      <w:r w:rsidR="00A850AB">
        <w:rPr>
          <w:rFonts w:ascii="Garamond" w:hAnsi="Garamond" w:cs="Arial"/>
          <w:sz w:val="24"/>
          <w:szCs w:val="24"/>
        </w:rPr>
        <w:t xml:space="preserve"> </w:t>
      </w:r>
      <w:r w:rsidRPr="006C177D">
        <w:rPr>
          <w:rFonts w:ascii="Garamond" w:hAnsi="Garamond" w:cs="Arial"/>
          <w:sz w:val="24"/>
          <w:szCs w:val="24"/>
        </w:rPr>
        <w:t>el/la supervisor(a) designada y a la Dirección de Contratación.</w:t>
      </w:r>
      <w:r w:rsidR="007711C0">
        <w:rPr>
          <w:rFonts w:ascii="Garamond" w:hAnsi="Garamond" w:cs="Arial"/>
          <w:sz w:val="24"/>
          <w:szCs w:val="24"/>
        </w:rPr>
        <w:t xml:space="preserve"> </w:t>
      </w:r>
      <w:r w:rsidR="007711C0" w:rsidRPr="00A850AB">
        <w:rPr>
          <w:rFonts w:ascii="Garamond" w:hAnsi="Garamond" w:cs="Arial"/>
          <w:color w:val="808080" w:themeColor="background1" w:themeShade="80"/>
          <w:sz w:val="24"/>
          <w:szCs w:val="24"/>
        </w:rPr>
        <w:t>(</w:t>
      </w:r>
      <w:r w:rsidR="007711C0" w:rsidRPr="00A850AB">
        <w:rPr>
          <w:rFonts w:ascii="Garamond" w:hAnsi="Garamond" w:cs="Helvetica Neue"/>
          <w:color w:val="808080" w:themeColor="background1" w:themeShade="80"/>
          <w:kern w:val="0"/>
          <w:sz w:val="24"/>
          <w:szCs w:val="24"/>
          <w:lang w:val="es-MX" w:eastAsia="es-CO"/>
        </w:rPr>
        <w:t>Este párrafo no aplica para las Alcaldías Locales.)</w:t>
      </w:r>
    </w:p>
    <w:p w14:paraId="42A91B3D" w14:textId="3C455100" w:rsidR="00F81C41" w:rsidRDefault="007711C0" w:rsidP="00F81C41">
      <w:pPr>
        <w:pStyle w:val="Standard"/>
        <w:jc w:val="both"/>
        <w:rPr>
          <w:rFonts w:ascii="Garamond" w:hAnsi="Garamond" w:cs="Arial"/>
          <w:sz w:val="24"/>
          <w:szCs w:val="24"/>
        </w:rPr>
      </w:pPr>
      <w:r>
        <w:rPr>
          <w:rFonts w:ascii="Garamond" w:hAnsi="Garamond" w:cs="Arial"/>
          <w:sz w:val="24"/>
          <w:szCs w:val="24"/>
        </w:rPr>
        <w:t xml:space="preserve"> </w:t>
      </w:r>
    </w:p>
    <w:p w14:paraId="6C86D9CF" w14:textId="77777777" w:rsidR="00F81C41" w:rsidRPr="00A850AB" w:rsidRDefault="00F81C41" w:rsidP="00F81C41">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NOTA: EN CASO DE QUE SE TRATE DE LA CONTRATACIÓN DE UNA OBRA, EL CONTRATO DEBERÁ CONTAR CON INTERVENTORÍA EXTERNA, CASO EN EL CUAL DEBERÁ AJUSTARSE LA REDACCIÓN DE ESTE NUMERAL INDICANDO LA FORMA COMO SE SELECCIONARÁ AL INTERVENTOR.</w:t>
      </w:r>
    </w:p>
    <w:p w14:paraId="0C5ED490" w14:textId="77777777" w:rsidR="00F81C41" w:rsidRPr="00A850AB" w:rsidRDefault="00F81C41" w:rsidP="00F81C41">
      <w:pPr>
        <w:pStyle w:val="Standard"/>
        <w:jc w:val="both"/>
        <w:rPr>
          <w:rFonts w:ascii="Garamond" w:hAnsi="Garamond" w:cs="Arial"/>
          <w:color w:val="808080" w:themeColor="background1" w:themeShade="80"/>
          <w:sz w:val="24"/>
          <w:szCs w:val="24"/>
        </w:rPr>
      </w:pPr>
    </w:p>
    <w:p w14:paraId="2D0D3D41" w14:textId="77777777" w:rsidR="00F81C41" w:rsidRPr="00A850AB" w:rsidRDefault="00F81C41" w:rsidP="00F81C41">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ADICIONALMENTE, Y DADO QUE EL PRESUPUESTO OFICIAL SUPERARÁ EL VALOR DE LA MENOR CUANTÍA DE LA SDG Y/O FONDO DE DESARROLLO LOCAL, SE DEBERÁ EXPRESAR SI PARA EL CONTRATO SE REQUIERE O NO CONTAR CON INTERVENTORÍA, DE CONFORMIDAD CON LO ESTABLECIDO EN EL PARÁGRAFO 1 DEL ARTÍCULO 83 DE LA LEY 1474 DE 2011.</w:t>
      </w:r>
    </w:p>
    <w:p w14:paraId="6FF3AF24" w14:textId="77777777" w:rsidR="00F81C41" w:rsidRPr="00930F9D" w:rsidRDefault="00F81C41" w:rsidP="00F81C41">
      <w:pPr>
        <w:jc w:val="both"/>
        <w:rPr>
          <w:rFonts w:ascii="Garamond" w:hAnsi="Garamond" w:cs="Arial"/>
        </w:rPr>
      </w:pPr>
    </w:p>
    <w:p w14:paraId="73CE54F2" w14:textId="77777777" w:rsidR="00A11218" w:rsidRPr="00744F36" w:rsidRDefault="00F81C41" w:rsidP="00A11218">
      <w:pPr>
        <w:pStyle w:val="Standard"/>
        <w:jc w:val="both"/>
        <w:rPr>
          <w:rFonts w:ascii="Garamond" w:hAnsi="Garamond" w:cs="Arial"/>
          <w:b/>
          <w:bCs/>
          <w:sz w:val="22"/>
          <w:szCs w:val="22"/>
        </w:rPr>
      </w:pPr>
      <w:r>
        <w:rPr>
          <w:rFonts w:ascii="Garamond" w:hAnsi="Garamond" w:cs="Arial"/>
          <w:b/>
          <w:bCs/>
          <w:color w:val="000000"/>
          <w:sz w:val="24"/>
          <w:szCs w:val="24"/>
        </w:rPr>
        <w:t xml:space="preserve">9.8 </w:t>
      </w:r>
      <w:bookmarkStart w:id="15" w:name="_Hlk83812494"/>
      <w:bookmarkStart w:id="16" w:name="_Hlk85018359"/>
      <w:r w:rsidR="00A11218" w:rsidRPr="00744F36">
        <w:rPr>
          <w:rFonts w:ascii="Garamond" w:hAnsi="Garamond" w:cs="Arial"/>
          <w:b/>
          <w:bCs/>
          <w:sz w:val="22"/>
          <w:szCs w:val="22"/>
        </w:rPr>
        <w:t>LIQUIDACIÓN</w:t>
      </w:r>
    </w:p>
    <w:p w14:paraId="4D9DCCC3" w14:textId="77777777" w:rsidR="00A11218" w:rsidRPr="00744F36" w:rsidRDefault="00A11218" w:rsidP="00A11218">
      <w:pPr>
        <w:pStyle w:val="Standard"/>
        <w:jc w:val="both"/>
        <w:rPr>
          <w:rFonts w:ascii="Garamond" w:hAnsi="Garamond" w:cs="Arial"/>
          <w:b/>
          <w:bCs/>
          <w:sz w:val="22"/>
          <w:szCs w:val="22"/>
        </w:rPr>
      </w:pPr>
    </w:p>
    <w:p w14:paraId="39C530A1" w14:textId="77777777" w:rsidR="00A11218" w:rsidRPr="00A850AB" w:rsidRDefault="00A11218" w:rsidP="00A11218">
      <w:pPr>
        <w:pStyle w:val="NormalWeb"/>
        <w:jc w:val="both"/>
        <w:rPr>
          <w:rFonts w:ascii="Garamond" w:hAnsi="Garamond" w:cs="Arial"/>
          <w:color w:val="808080" w:themeColor="background1" w:themeShade="80"/>
        </w:rPr>
      </w:pPr>
      <w:r w:rsidRPr="00A850AB">
        <w:rPr>
          <w:rFonts w:ascii="Garamond" w:hAnsi="Garamond" w:cs="Arial"/>
          <w:color w:val="808080" w:themeColor="background1" w:themeShade="80"/>
        </w:rPr>
        <w:t xml:space="preserve">PARA ESTABLECER LA FORMA COMO SE LIQUIDARÁ EL CONTRATO, SE DEBERÁ TENER EN CUENTA LO DISPUESTO EN EL ARTÍCULO 60 DE LA LEY 80 DE 1993 </w:t>
      </w:r>
      <w:r w:rsidRPr="00A850AB">
        <w:rPr>
          <w:rFonts w:ascii="Garamond" w:hAnsi="Garamond" w:cs="Arial"/>
          <w:color w:val="808080" w:themeColor="background1" w:themeShade="80"/>
        </w:rPr>
        <w:lastRenderedPageBreak/>
        <w:t>(MODIFICADO POR EL ART. 217, DECRETO NACIONAL 019 DE 2012), EN EL ARTÍCULO 11 DE LA LEY 1150 DE 2007 Y EL INSTRUTIVO GCO-GCO-IN014 “INSTRUCCIONES PARA LIQUIDACIÓN DEL CONTRATO O LIBERACIONES DE SALDO”</w:t>
      </w:r>
    </w:p>
    <w:p w14:paraId="5CE75785" w14:textId="77777777" w:rsidR="00A11218" w:rsidRPr="00A850AB" w:rsidRDefault="00A11218" w:rsidP="00A11218">
      <w:pPr>
        <w:pStyle w:val="NormalWeb"/>
        <w:jc w:val="both"/>
        <w:rPr>
          <w:rFonts w:ascii="Garamond" w:hAnsi="Garamond" w:cs="Arial"/>
          <w:color w:val="808080" w:themeColor="background1" w:themeShade="80"/>
        </w:rPr>
      </w:pPr>
    </w:p>
    <w:p w14:paraId="32156AA6" w14:textId="77777777" w:rsidR="00A11218" w:rsidRPr="00A850AB" w:rsidRDefault="00A11218" w:rsidP="00A11218">
      <w:pPr>
        <w:pStyle w:val="NormalWeb"/>
        <w:jc w:val="both"/>
        <w:rPr>
          <w:rFonts w:ascii="Garamond" w:hAnsi="Garamond" w:cs="Arial"/>
          <w:color w:val="808080" w:themeColor="background1" w:themeShade="80"/>
        </w:rPr>
      </w:pPr>
      <w:r w:rsidRPr="00A850AB">
        <w:rPr>
          <w:rFonts w:ascii="Garamond" w:hAnsi="Garamond" w:cs="Arial"/>
          <w:color w:val="808080" w:themeColor="background1" w:themeShade="80"/>
        </w:rPr>
        <w:t>EN CASO DE QUE EL CONTRATO REQUIERA LIQUIDACIÓN SE SUGIERE LA SIGUIENTE REDACCIÓN, LA CUAL PODRÁ AJUSTARSE DE ACUERDO A LA NATURALEZA, OBJETO, PLAZO Y CONDICIONES TÉCNICAS ESPECÍFICAS:</w:t>
      </w:r>
    </w:p>
    <w:p w14:paraId="7AA93A44" w14:textId="77777777" w:rsidR="00A11218" w:rsidRPr="00744F36" w:rsidRDefault="00A11218" w:rsidP="00A11218">
      <w:pPr>
        <w:pStyle w:val="NormalWeb"/>
        <w:jc w:val="both"/>
        <w:rPr>
          <w:rFonts w:ascii="Garamond" w:hAnsi="Garamond" w:cs="Cambria Math"/>
          <w:color w:val="FF0000"/>
          <w:sz w:val="22"/>
          <w:szCs w:val="22"/>
        </w:rPr>
      </w:pPr>
    </w:p>
    <w:p w14:paraId="492D4C59" w14:textId="77777777" w:rsidR="00A11218" w:rsidRPr="00744F36" w:rsidRDefault="00A11218" w:rsidP="00A11218">
      <w:pPr>
        <w:autoSpaceDE w:val="0"/>
        <w:jc w:val="both"/>
        <w:rPr>
          <w:rFonts w:ascii="Garamond" w:hAnsi="Garamond"/>
          <w:sz w:val="22"/>
          <w:szCs w:val="22"/>
        </w:rPr>
      </w:pPr>
      <w:r w:rsidRPr="00744F36">
        <w:rPr>
          <w:rFonts w:ascii="Garamond" w:hAnsi="Garamond"/>
          <w:sz w:val="22"/>
          <w:szCs w:val="22"/>
        </w:rPr>
        <w:t xml:space="preserve">La liquidación se realizará dentro de los </w:t>
      </w:r>
      <w:r w:rsidRPr="00A850AB">
        <w:rPr>
          <w:rFonts w:ascii="Garamond" w:hAnsi="Garamond"/>
          <w:color w:val="808080" w:themeColor="background1" w:themeShade="80"/>
          <w:sz w:val="22"/>
          <w:szCs w:val="22"/>
        </w:rPr>
        <w:t xml:space="preserve">XXXXX (XX) MESES </w:t>
      </w:r>
      <w:r w:rsidRPr="00744F36">
        <w:rPr>
          <w:rFonts w:ascii="Garamond" w:hAnsi="Garamond"/>
          <w:sz w:val="22"/>
          <w:szCs w:val="22"/>
        </w:rPr>
        <w:t xml:space="preserve">siguientes a la expiración del término previsto para la ejecución del contrato o a la expedición del acto administrativo que ordene la terminación, o a la fecha del acuerdo que la disponga. </w:t>
      </w:r>
    </w:p>
    <w:p w14:paraId="69D6BFBB" w14:textId="77777777" w:rsidR="00A11218" w:rsidRPr="00744F36" w:rsidRDefault="00A11218" w:rsidP="00A11218">
      <w:pPr>
        <w:autoSpaceDE w:val="0"/>
        <w:jc w:val="both"/>
        <w:rPr>
          <w:rFonts w:ascii="Garamond" w:hAnsi="Garamond"/>
          <w:sz w:val="22"/>
          <w:szCs w:val="22"/>
        </w:rPr>
      </w:pPr>
    </w:p>
    <w:p w14:paraId="6E865B1F" w14:textId="77777777" w:rsidR="00A11218" w:rsidRPr="00744F36" w:rsidRDefault="00A11218" w:rsidP="00A11218">
      <w:pPr>
        <w:autoSpaceDE w:val="0"/>
        <w:jc w:val="both"/>
        <w:rPr>
          <w:rFonts w:ascii="Garamond" w:hAnsi="Garamond"/>
          <w:sz w:val="22"/>
          <w:szCs w:val="22"/>
        </w:rPr>
      </w:pPr>
      <w:r w:rsidRPr="00744F36">
        <w:rPr>
          <w:rFonts w:ascii="Garamond" w:hAnsi="Garamond"/>
          <w:sz w:val="22"/>
          <w:szCs w:val="22"/>
        </w:rPr>
        <w:t xml:space="preserve">En aquellos casos en que el contratista no se presente a la liquidación previa notificación o convocatoria que le haga la Entidad, o las partes no lleguen a un acuerdo sobre su contenido, la Entidad tendrá la facultad de liquidar en forma unilateral dentro de los dos (2) meses siguientes. </w:t>
      </w:r>
    </w:p>
    <w:p w14:paraId="3362AD92" w14:textId="77777777" w:rsidR="00A11218" w:rsidRPr="00744F36" w:rsidRDefault="00A11218" w:rsidP="00A11218">
      <w:pPr>
        <w:autoSpaceDE w:val="0"/>
        <w:jc w:val="both"/>
        <w:rPr>
          <w:rFonts w:ascii="Garamond" w:hAnsi="Garamond"/>
          <w:sz w:val="22"/>
          <w:szCs w:val="22"/>
        </w:rPr>
      </w:pPr>
    </w:p>
    <w:p w14:paraId="72032F64" w14:textId="6BA996DF" w:rsidR="00A11218" w:rsidRDefault="00A11218" w:rsidP="00A11218">
      <w:pPr>
        <w:pStyle w:val="Standard"/>
        <w:jc w:val="both"/>
        <w:rPr>
          <w:rFonts w:ascii="Garamond" w:hAnsi="Garamond" w:cs="Arial"/>
          <w:b/>
          <w:bCs/>
          <w:color w:val="000000"/>
          <w:sz w:val="24"/>
          <w:szCs w:val="24"/>
        </w:rPr>
      </w:pPr>
      <w:r w:rsidRPr="00744F36">
        <w:rPr>
          <w:rFonts w:ascii="Garamond" w:hAnsi="Garamond"/>
          <w:sz w:val="22"/>
          <w:szCs w:val="22"/>
        </w:rPr>
        <w:t>Si vencido el plazo anteriormente establecido no se ha realizado la liquidación, la misma se podrá efectuar en cualquier tiempo dentro de los dos (2) años siguientes al vencimiento de los términos mencionados anteriormente, de mutuo acuerdo o unilateralmente. El (los) contratista(s) tendrá(n) derecho a efectuar salvedades a la liquidación por mutuo acuerdo y en este evento la liquidación unilateral solo procederá en relación con los aspectos que no hayan sido objeto de acuerdo</w:t>
      </w:r>
    </w:p>
    <w:p w14:paraId="09EF7147" w14:textId="77777777" w:rsidR="00A11218" w:rsidRDefault="00A11218" w:rsidP="00F81C41">
      <w:pPr>
        <w:pStyle w:val="Standard"/>
        <w:jc w:val="both"/>
        <w:rPr>
          <w:rFonts w:ascii="Garamond" w:hAnsi="Garamond" w:cs="Arial"/>
          <w:b/>
          <w:bCs/>
          <w:color w:val="000000"/>
          <w:sz w:val="24"/>
          <w:szCs w:val="24"/>
        </w:rPr>
      </w:pPr>
    </w:p>
    <w:p w14:paraId="7292F1AF" w14:textId="38FA3BC0" w:rsidR="00F81C41" w:rsidRPr="00A850AB" w:rsidRDefault="00A11218" w:rsidP="00F81C41">
      <w:pPr>
        <w:pStyle w:val="Standard"/>
        <w:jc w:val="both"/>
        <w:rPr>
          <w:rFonts w:ascii="Garamond" w:hAnsi="Garamond" w:cs="Arial"/>
          <w:color w:val="808080" w:themeColor="background1" w:themeShade="80"/>
          <w:sz w:val="24"/>
          <w:szCs w:val="24"/>
        </w:rPr>
      </w:pPr>
      <w:r>
        <w:rPr>
          <w:rFonts w:ascii="Garamond" w:hAnsi="Garamond" w:cs="Arial"/>
          <w:b/>
          <w:bCs/>
          <w:color w:val="000000"/>
          <w:sz w:val="24"/>
          <w:szCs w:val="24"/>
        </w:rPr>
        <w:t>9.</w:t>
      </w:r>
      <w:r w:rsidR="008F2279">
        <w:rPr>
          <w:rFonts w:ascii="Garamond" w:hAnsi="Garamond" w:cs="Arial"/>
          <w:b/>
          <w:bCs/>
          <w:color w:val="000000"/>
          <w:sz w:val="24"/>
          <w:szCs w:val="24"/>
        </w:rPr>
        <w:t>9</w:t>
      </w:r>
      <w:r>
        <w:rPr>
          <w:rFonts w:ascii="Garamond" w:hAnsi="Garamond" w:cs="Arial"/>
          <w:b/>
          <w:bCs/>
          <w:color w:val="000000"/>
          <w:sz w:val="24"/>
          <w:szCs w:val="24"/>
        </w:rPr>
        <w:t xml:space="preserve"> </w:t>
      </w:r>
      <w:r w:rsidR="00F81C41">
        <w:rPr>
          <w:rFonts w:ascii="Garamond" w:hAnsi="Garamond" w:cs="Arial"/>
          <w:b/>
          <w:bCs/>
          <w:color w:val="000000"/>
          <w:sz w:val="24"/>
          <w:szCs w:val="24"/>
        </w:rPr>
        <w:t>FORMATOS DE LA PROPUESTA (ANEXO).</w:t>
      </w:r>
      <w:bookmarkEnd w:id="15"/>
      <w:r w:rsidR="00F81C41">
        <w:rPr>
          <w:rFonts w:ascii="Garamond" w:hAnsi="Garamond" w:cs="Arial"/>
          <w:b/>
          <w:bCs/>
          <w:color w:val="000000"/>
          <w:sz w:val="24"/>
          <w:szCs w:val="24"/>
        </w:rPr>
        <w:t xml:space="preserve"> </w:t>
      </w:r>
      <w:r w:rsidR="00F81C41" w:rsidRPr="00A850AB">
        <w:rPr>
          <w:rFonts w:ascii="Garamond" w:hAnsi="Garamond" w:cs="Arial"/>
          <w:color w:val="808080" w:themeColor="background1" w:themeShade="80"/>
          <w:sz w:val="24"/>
          <w:szCs w:val="24"/>
        </w:rPr>
        <w:t>(SI APLICA)</w:t>
      </w:r>
      <w:bookmarkEnd w:id="16"/>
    </w:p>
    <w:p w14:paraId="0A4EBF4A" w14:textId="77777777" w:rsidR="00F81C41" w:rsidRPr="00A850AB" w:rsidRDefault="00F81C41" w:rsidP="00F81C41">
      <w:pPr>
        <w:pStyle w:val="Standard"/>
        <w:jc w:val="both"/>
        <w:rPr>
          <w:rFonts w:ascii="Garamond" w:hAnsi="Garamond" w:cs="Arial"/>
          <w:color w:val="808080" w:themeColor="background1" w:themeShade="80"/>
          <w:sz w:val="24"/>
          <w:szCs w:val="24"/>
        </w:rPr>
      </w:pPr>
    </w:p>
    <w:p w14:paraId="0A0D1EFA" w14:textId="77777777" w:rsidR="00F81C41" w:rsidRPr="00A850AB" w:rsidRDefault="00F81C41" w:rsidP="00F81C41">
      <w:pPr>
        <w:pStyle w:val="Standard"/>
        <w:jc w:val="both"/>
        <w:rPr>
          <w:rFonts w:ascii="Garamond" w:hAnsi="Garamond" w:cs="Arial"/>
          <w:color w:val="808080" w:themeColor="background1" w:themeShade="80"/>
          <w:sz w:val="24"/>
          <w:szCs w:val="24"/>
        </w:rPr>
      </w:pPr>
      <w:bookmarkStart w:id="17" w:name="_Hlk85018379"/>
      <w:r w:rsidRPr="00A850AB">
        <w:rPr>
          <w:rFonts w:ascii="Garamond" w:hAnsi="Garamond" w:cs="Arial"/>
          <w:color w:val="808080" w:themeColor="background1" w:themeShade="80"/>
          <w:sz w:val="24"/>
          <w:szCs w:val="24"/>
        </w:rPr>
        <w:t xml:space="preserve">INCLUIR LOS FORMATOS QUE DEBERAN DILGENCIARSE PARA LA PRESENTACION </w:t>
      </w:r>
    </w:p>
    <w:p w14:paraId="346A0CED" w14:textId="77777777" w:rsidR="00F81C41" w:rsidRPr="00A850AB" w:rsidRDefault="00F81C41" w:rsidP="00F81C41">
      <w:pPr>
        <w:pStyle w:val="Standard"/>
        <w:jc w:val="both"/>
        <w:rPr>
          <w:rFonts w:ascii="Garamond" w:hAnsi="Garamond" w:cs="Arial"/>
          <w:color w:val="808080" w:themeColor="background1" w:themeShade="80"/>
          <w:sz w:val="24"/>
          <w:szCs w:val="24"/>
        </w:rPr>
      </w:pPr>
      <w:r w:rsidRPr="00A850AB">
        <w:rPr>
          <w:rFonts w:ascii="Garamond" w:hAnsi="Garamond" w:cs="Arial"/>
          <w:color w:val="808080" w:themeColor="background1" w:themeShade="80"/>
          <w:sz w:val="24"/>
          <w:szCs w:val="24"/>
        </w:rPr>
        <w:t>DE LA PROPUESTA RELACIONADOS CON LOS REQUISITOS TÉCNICOS HABILITANTES Y LA OFERTA ECONÓMICA (CUANDO APLIQUE), LOS CUALES DEBERAN SER SUMINISTRADOS POR EL AREA DE ORIGEN PARA SER INCLUIDO EN EL PLIEGO DE CONDICIONES CUANDO APLIQUE.</w:t>
      </w:r>
    </w:p>
    <w:bookmarkEnd w:id="17"/>
    <w:p w14:paraId="637EAB19" w14:textId="77777777" w:rsidR="00F81C41" w:rsidRDefault="00F81C41" w:rsidP="00F81C41">
      <w:pPr>
        <w:jc w:val="both"/>
        <w:rPr>
          <w:rFonts w:ascii="Garamond" w:hAnsi="Garamond" w:cs="Arial"/>
          <w:color w:val="000000"/>
        </w:rPr>
      </w:pPr>
    </w:p>
    <w:p w14:paraId="0D76D778" w14:textId="77777777" w:rsidR="00F81C41" w:rsidRPr="00930F9D" w:rsidRDefault="00F81C41" w:rsidP="00F81C41">
      <w:pPr>
        <w:jc w:val="both"/>
        <w:rPr>
          <w:rFonts w:ascii="Garamond" w:hAnsi="Garamond" w:cs="Arial"/>
          <w:color w:val="000000"/>
        </w:rPr>
      </w:pPr>
    </w:p>
    <w:p w14:paraId="2334D3F6" w14:textId="77777777" w:rsidR="00F81C41" w:rsidRPr="00930F9D" w:rsidRDefault="00F81C41" w:rsidP="00F81C41">
      <w:pPr>
        <w:jc w:val="both"/>
        <w:rPr>
          <w:rFonts w:ascii="Garamond" w:hAnsi="Garamond" w:cs="Arial"/>
          <w:color w:val="000000"/>
        </w:rPr>
      </w:pPr>
    </w:p>
    <w:p w14:paraId="3CB45524" w14:textId="77777777" w:rsidR="00F81C41" w:rsidRPr="00930F9D" w:rsidRDefault="00F81C41" w:rsidP="00F81C41">
      <w:pPr>
        <w:jc w:val="both"/>
        <w:rPr>
          <w:rFonts w:ascii="Garamond" w:hAnsi="Garamond" w:cs="Arial"/>
          <w:color w:val="000000"/>
        </w:rPr>
      </w:pPr>
    </w:p>
    <w:p w14:paraId="6D331892" w14:textId="77777777" w:rsidR="00F81C41" w:rsidRPr="007C561B" w:rsidRDefault="00F81C41" w:rsidP="00F81C41">
      <w:pPr>
        <w:jc w:val="both"/>
        <w:rPr>
          <w:rFonts w:ascii="Garamond" w:hAnsi="Garamond" w:cs="Arial"/>
          <w:color w:val="FF0000"/>
        </w:rPr>
      </w:pPr>
    </w:p>
    <w:p w14:paraId="5C4298B7" w14:textId="77777777" w:rsidR="00F81C41" w:rsidRPr="007C561B" w:rsidRDefault="00F81C41" w:rsidP="00F81C41">
      <w:pPr>
        <w:jc w:val="both"/>
        <w:rPr>
          <w:rFonts w:ascii="Garamond" w:hAnsi="Garamond" w:cs="Arial"/>
          <w:color w:val="FF0000"/>
          <w:lang w:val="es-ES" w:eastAsia="es-MX"/>
        </w:rPr>
      </w:pPr>
      <w:r w:rsidRPr="007C561B">
        <w:rPr>
          <w:rFonts w:ascii="Garamond" w:hAnsi="Garamond"/>
          <w:noProof/>
          <w:color w:val="FF0000"/>
        </w:rPr>
        <mc:AlternateContent>
          <mc:Choice Requires="wps">
            <w:drawing>
              <wp:anchor distT="0" distB="0" distL="114300" distR="114300" simplePos="0" relativeHeight="251659264" behindDoc="0" locked="0" layoutInCell="1" allowOverlap="1" wp14:anchorId="6CC75547" wp14:editId="361F721D">
                <wp:simplePos x="0" y="0"/>
                <wp:positionH relativeFrom="column">
                  <wp:posOffset>1828800</wp:posOffset>
                </wp:positionH>
                <wp:positionV relativeFrom="paragraph">
                  <wp:posOffset>100330</wp:posOffset>
                </wp:positionV>
                <wp:extent cx="2400300" cy="0"/>
                <wp:effectExtent l="12700" t="12700" r="1270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9D5F9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9pt" to="33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" strokeweight=".26mm">
                <v:stroke joinstyle="miter" endcap="square"/>
                <o:lock v:ext="edit" shapetype="f"/>
              </v:line>
            </w:pict>
          </mc:Fallback>
        </mc:AlternateContent>
      </w:r>
    </w:p>
    <w:p w14:paraId="01E9921B" w14:textId="77777777" w:rsidR="00F81C41" w:rsidRPr="00A850AB" w:rsidRDefault="00F81C41" w:rsidP="00F81C41">
      <w:pPr>
        <w:jc w:val="center"/>
        <w:rPr>
          <w:rFonts w:ascii="Garamond" w:hAnsi="Garamond" w:cs="Arial"/>
          <w:b/>
          <w:color w:val="808080" w:themeColor="background1" w:themeShade="80"/>
        </w:rPr>
      </w:pPr>
      <w:r w:rsidRPr="00A850AB">
        <w:rPr>
          <w:rFonts w:ascii="Garamond" w:hAnsi="Garamond" w:cs="Arial"/>
          <w:b/>
          <w:color w:val="808080" w:themeColor="background1" w:themeShade="80"/>
          <w:lang w:val="es-MX" w:eastAsia="es-MX"/>
        </w:rPr>
        <w:t>«</w:t>
      </w:r>
      <w:r w:rsidRPr="00A850AB">
        <w:rPr>
          <w:rFonts w:ascii="Garamond" w:hAnsi="Garamond" w:cs="Arial"/>
          <w:b/>
          <w:color w:val="808080" w:themeColor="background1" w:themeShade="80"/>
        </w:rPr>
        <w:t>NOMBRE DEL RESPONSABLE</w:t>
      </w:r>
      <w:r w:rsidRPr="00A850AB">
        <w:rPr>
          <w:rFonts w:ascii="Garamond" w:hAnsi="Garamond" w:cs="Arial"/>
          <w:b/>
          <w:color w:val="808080" w:themeColor="background1" w:themeShade="80"/>
          <w:lang w:val="es-MX" w:eastAsia="es-MX"/>
        </w:rPr>
        <w:t>»</w:t>
      </w:r>
    </w:p>
    <w:p w14:paraId="7896BF51" w14:textId="77777777" w:rsidR="00F81C41" w:rsidRPr="00A850AB" w:rsidRDefault="00F81C41" w:rsidP="00F81C41">
      <w:pPr>
        <w:jc w:val="center"/>
        <w:rPr>
          <w:rFonts w:ascii="Garamond" w:hAnsi="Garamond" w:cs="Arial"/>
          <w:color w:val="808080" w:themeColor="background1" w:themeShade="80"/>
        </w:rPr>
      </w:pPr>
      <w:r w:rsidRPr="00A850AB">
        <w:rPr>
          <w:rFonts w:ascii="Garamond" w:hAnsi="Garamond" w:cs="Arial"/>
          <w:b/>
          <w:color w:val="808080" w:themeColor="background1" w:themeShade="80"/>
        </w:rPr>
        <w:t>«DEPENDENCIA»</w:t>
      </w:r>
    </w:p>
    <w:p w14:paraId="4A367865" w14:textId="77777777" w:rsidR="00F81C41" w:rsidRPr="00930F9D" w:rsidRDefault="00F81C41" w:rsidP="00F81C41">
      <w:pPr>
        <w:jc w:val="both"/>
        <w:rPr>
          <w:rFonts w:ascii="Garamond" w:hAnsi="Garamond" w:cs="Arial"/>
          <w:color w:val="000000"/>
        </w:rPr>
      </w:pPr>
    </w:p>
    <w:p w14:paraId="26B58FBD" w14:textId="77777777" w:rsidR="00F81C41" w:rsidRDefault="00F81C41" w:rsidP="00F81C41">
      <w:pPr>
        <w:rPr>
          <w:rFonts w:ascii="Garamond" w:hAnsi="Garamond" w:cs="Arial"/>
          <w:b/>
          <w:bCs/>
          <w:color w:val="FF0000"/>
          <w:sz w:val="18"/>
          <w:lang w:val="es-MX" w:eastAsia="es-MX"/>
        </w:rPr>
      </w:pPr>
      <w:r w:rsidRPr="00930F9D">
        <w:rPr>
          <w:rFonts w:ascii="Garamond" w:hAnsi="Garamond"/>
          <w:b/>
          <w:sz w:val="18"/>
        </w:rPr>
        <w:t>Elaboró:</w:t>
      </w:r>
      <w:r w:rsidRPr="007C561B">
        <w:rPr>
          <w:rFonts w:ascii="Garamond" w:hAnsi="Garamond"/>
          <w:color w:val="FF0000"/>
          <w:sz w:val="18"/>
        </w:rPr>
        <w:t xml:space="preserve"> </w:t>
      </w:r>
      <w:r w:rsidRPr="00A850AB">
        <w:rPr>
          <w:rFonts w:ascii="Garamond" w:hAnsi="Garamond" w:cs="Arial"/>
          <w:b/>
          <w:color w:val="808080" w:themeColor="background1" w:themeShade="80"/>
          <w:sz w:val="18"/>
          <w:lang w:val="es-MX" w:eastAsia="es-MX"/>
        </w:rPr>
        <w:t>«Nombre completo</w:t>
      </w:r>
      <w:r w:rsidRPr="00A850AB">
        <w:rPr>
          <w:rFonts w:ascii="Garamond" w:hAnsi="Garamond" w:cs="Arial"/>
          <w:b/>
          <w:bCs/>
          <w:color w:val="808080" w:themeColor="background1" w:themeShade="80"/>
          <w:sz w:val="18"/>
          <w:lang w:val="es-MX" w:eastAsia="es-MX"/>
        </w:rPr>
        <w:t>»</w:t>
      </w:r>
    </w:p>
    <w:p w14:paraId="1E57FF5B" w14:textId="77777777" w:rsidR="00F81C41" w:rsidRPr="00A850AB" w:rsidRDefault="00F81C41" w:rsidP="00F81C41">
      <w:pPr>
        <w:rPr>
          <w:rFonts w:ascii="Garamond" w:hAnsi="Garamond"/>
          <w:b/>
          <w:color w:val="808080" w:themeColor="background1" w:themeShade="80"/>
          <w:sz w:val="18"/>
        </w:rPr>
      </w:pPr>
      <w:r>
        <w:rPr>
          <w:rFonts w:ascii="Garamond" w:hAnsi="Garamond"/>
          <w:b/>
          <w:sz w:val="18"/>
        </w:rPr>
        <w:t>Revis</w:t>
      </w:r>
      <w:r w:rsidRPr="00930F9D">
        <w:rPr>
          <w:rFonts w:ascii="Garamond" w:hAnsi="Garamond"/>
          <w:b/>
          <w:sz w:val="18"/>
        </w:rPr>
        <w:t>ó:</w:t>
      </w:r>
      <w:r w:rsidRPr="007C561B">
        <w:rPr>
          <w:rFonts w:ascii="Garamond" w:hAnsi="Garamond"/>
          <w:color w:val="FF0000"/>
          <w:sz w:val="18"/>
        </w:rPr>
        <w:t xml:space="preserve"> </w:t>
      </w:r>
      <w:r w:rsidRPr="00A850AB">
        <w:rPr>
          <w:rFonts w:ascii="Garamond" w:hAnsi="Garamond" w:cs="Arial"/>
          <w:b/>
          <w:color w:val="808080" w:themeColor="background1" w:themeShade="80"/>
          <w:sz w:val="18"/>
          <w:lang w:val="es-MX" w:eastAsia="es-MX"/>
        </w:rPr>
        <w:t>«Nombre completo</w:t>
      </w:r>
      <w:r w:rsidRPr="00A850AB">
        <w:rPr>
          <w:rFonts w:ascii="Garamond" w:hAnsi="Garamond" w:cs="Arial"/>
          <w:b/>
          <w:bCs/>
          <w:color w:val="808080" w:themeColor="background1" w:themeShade="80"/>
          <w:sz w:val="18"/>
          <w:lang w:val="es-MX" w:eastAsia="es-MX"/>
        </w:rPr>
        <w:t>»</w:t>
      </w:r>
    </w:p>
    <w:p w14:paraId="5BD1CF5C" w14:textId="419162EF" w:rsidR="004A5064" w:rsidRPr="00F81C41" w:rsidRDefault="00F81C41" w:rsidP="00F81C41">
      <w:r w:rsidRPr="00930F9D">
        <w:rPr>
          <w:rFonts w:ascii="Garamond" w:hAnsi="Garamond"/>
          <w:b/>
          <w:sz w:val="18"/>
        </w:rPr>
        <w:t>Aprobó</w:t>
      </w:r>
      <w:r w:rsidRPr="00930F9D">
        <w:rPr>
          <w:rFonts w:ascii="Garamond" w:hAnsi="Garamond"/>
          <w:sz w:val="18"/>
        </w:rPr>
        <w:t xml:space="preserve">: </w:t>
      </w:r>
      <w:r w:rsidRPr="00A850AB">
        <w:rPr>
          <w:rFonts w:ascii="Garamond" w:hAnsi="Garamond" w:cs="Arial"/>
          <w:color w:val="808080" w:themeColor="background1" w:themeShade="80"/>
          <w:sz w:val="18"/>
          <w:lang w:val="es-MX" w:eastAsia="es-MX"/>
        </w:rPr>
        <w:t>«Nombre completo</w:t>
      </w:r>
      <w:r w:rsidRPr="00A850AB">
        <w:rPr>
          <w:rFonts w:ascii="Garamond" w:hAnsi="Garamond" w:cs="Arial"/>
          <w:bCs/>
          <w:color w:val="808080" w:themeColor="background1" w:themeShade="80"/>
          <w:sz w:val="18"/>
          <w:lang w:val="es-MX" w:eastAsia="es-MX"/>
        </w:rPr>
        <w:t>»</w:t>
      </w:r>
    </w:p>
    <w:sectPr w:rsidR="004A5064" w:rsidRPr="00F81C41" w:rsidSect="005357B2">
      <w:headerReference w:type="default" r:id="rId14"/>
      <w:footerReference w:type="default" r:id="rId15"/>
      <w:pgSz w:w="12240" w:h="15840"/>
      <w:pgMar w:top="1985" w:right="1418" w:bottom="1418" w:left="1418" w:header="737" w:footer="1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1B2F" w14:textId="77777777" w:rsidR="00CE6D0A" w:rsidRDefault="00CE6D0A">
      <w:r>
        <w:separator/>
      </w:r>
    </w:p>
  </w:endnote>
  <w:endnote w:type="continuationSeparator" w:id="0">
    <w:p w14:paraId="396A567C" w14:textId="77777777" w:rsidR="00CE6D0A" w:rsidRDefault="00CE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3269" w14:textId="77777777" w:rsidR="00B5469E" w:rsidRDefault="005357B2" w:rsidP="005357B2">
    <w:pPr>
      <w:jc w:val="right"/>
      <w:rPr>
        <w:rStyle w:val="Nmerodepgina"/>
        <w:rFonts w:ascii="Garamond" w:hAnsi="Garamond" w:cs="Arial"/>
        <w:sz w:val="16"/>
        <w:szCs w:val="16"/>
      </w:rPr>
    </w:pPr>
    <w:r w:rsidRPr="00B85875">
      <w:rPr>
        <w:color w:val="000000"/>
      </w:rPr>
      <w:tab/>
      <w:t xml:space="preserve">                                                 </w:t>
    </w:r>
    <w:r>
      <w:rPr>
        <w:color w:val="000000"/>
      </w:rPr>
      <w:tab/>
    </w:r>
    <w:r>
      <w:rPr>
        <w:color w:val="000000"/>
      </w:rPr>
      <w:tab/>
    </w:r>
    <w:r>
      <w:rPr>
        <w:color w:val="000000"/>
      </w:rPr>
      <w:tab/>
    </w:r>
    <w:r>
      <w:rPr>
        <w:color w:val="000000"/>
      </w:rPr>
      <w:tab/>
    </w:r>
    <w:r w:rsidR="00B5469E">
      <w:rPr>
        <w:rStyle w:val="Nmerodepgina"/>
        <w:rFonts w:ascii="Garamond" w:hAnsi="Garamond" w:cs="Arial"/>
        <w:sz w:val="16"/>
        <w:szCs w:val="16"/>
      </w:rPr>
      <w:t xml:space="preserve">Página </w:t>
    </w:r>
    <w:r w:rsidR="008620D5">
      <w:rPr>
        <w:rStyle w:val="Nmerodepgina"/>
        <w:rFonts w:ascii="Garamond" w:hAnsi="Garamond" w:cs="Arial"/>
        <w:sz w:val="16"/>
        <w:szCs w:val="16"/>
      </w:rPr>
      <w:fldChar w:fldCharType="begin"/>
    </w:r>
    <w:r w:rsidR="00B5469E">
      <w:rPr>
        <w:rStyle w:val="Nmerodepgina"/>
        <w:rFonts w:ascii="Garamond" w:hAnsi="Garamond" w:cs="Arial"/>
        <w:sz w:val="16"/>
        <w:szCs w:val="16"/>
      </w:rPr>
      <w:instrText xml:space="preserve"> PAGE </w:instrText>
    </w:r>
    <w:r w:rsidR="008620D5">
      <w:rPr>
        <w:rStyle w:val="Nmerodepgina"/>
        <w:rFonts w:ascii="Garamond" w:hAnsi="Garamond" w:cs="Arial"/>
        <w:sz w:val="16"/>
        <w:szCs w:val="16"/>
      </w:rPr>
      <w:fldChar w:fldCharType="separate"/>
    </w:r>
    <w:r w:rsidR="00E52DAF">
      <w:rPr>
        <w:rStyle w:val="Nmerodepgina"/>
        <w:rFonts w:ascii="Garamond" w:hAnsi="Garamond" w:cs="Arial"/>
        <w:noProof/>
        <w:sz w:val="16"/>
        <w:szCs w:val="16"/>
      </w:rPr>
      <w:t>1</w:t>
    </w:r>
    <w:r w:rsidR="008620D5">
      <w:rPr>
        <w:rStyle w:val="Nmerodepgina"/>
        <w:rFonts w:ascii="Garamond" w:hAnsi="Garamond" w:cs="Arial"/>
        <w:sz w:val="16"/>
        <w:szCs w:val="16"/>
      </w:rPr>
      <w:fldChar w:fldCharType="end"/>
    </w:r>
    <w:r w:rsidR="00B5469E">
      <w:rPr>
        <w:rStyle w:val="Nmerodepgina"/>
        <w:rFonts w:ascii="Garamond" w:hAnsi="Garamond" w:cs="Arial"/>
        <w:sz w:val="16"/>
        <w:szCs w:val="16"/>
      </w:rPr>
      <w:t xml:space="preserve"> de </w:t>
    </w:r>
    <w:r w:rsidR="008620D5">
      <w:rPr>
        <w:rStyle w:val="Nmerodepgina"/>
        <w:rFonts w:ascii="Garamond" w:hAnsi="Garamond" w:cs="Arial"/>
        <w:sz w:val="16"/>
        <w:szCs w:val="16"/>
      </w:rPr>
      <w:fldChar w:fldCharType="begin"/>
    </w:r>
    <w:r w:rsidR="00B5469E">
      <w:rPr>
        <w:rStyle w:val="Nmerodepgina"/>
        <w:rFonts w:ascii="Garamond" w:hAnsi="Garamond" w:cs="Arial"/>
        <w:sz w:val="16"/>
        <w:szCs w:val="16"/>
      </w:rPr>
      <w:instrText xml:space="preserve"> NUMPAGES \* ARABIC </w:instrText>
    </w:r>
    <w:r w:rsidR="008620D5">
      <w:rPr>
        <w:rStyle w:val="Nmerodepgina"/>
        <w:rFonts w:ascii="Garamond" w:hAnsi="Garamond" w:cs="Arial"/>
        <w:sz w:val="16"/>
        <w:szCs w:val="16"/>
      </w:rPr>
      <w:fldChar w:fldCharType="separate"/>
    </w:r>
    <w:r w:rsidR="00E52DAF">
      <w:rPr>
        <w:rStyle w:val="Nmerodepgina"/>
        <w:rFonts w:ascii="Garamond" w:hAnsi="Garamond" w:cs="Arial"/>
        <w:noProof/>
        <w:sz w:val="16"/>
        <w:szCs w:val="16"/>
      </w:rPr>
      <w:t>12</w:t>
    </w:r>
    <w:r w:rsidR="008620D5">
      <w:rPr>
        <w:rStyle w:val="Nmerodepgina"/>
        <w:rFonts w:ascii="Garamond" w:hAnsi="Garamond" w:cs="Arial"/>
        <w:sz w:val="16"/>
        <w:szCs w:val="16"/>
      </w:rPr>
      <w:fldChar w:fldCharType="end"/>
    </w:r>
  </w:p>
  <w:p w14:paraId="2FD6E958" w14:textId="5C3EB08E" w:rsidR="005357B2" w:rsidRDefault="005357B2" w:rsidP="005357B2">
    <w:pPr>
      <w:rPr>
        <w:rStyle w:val="Nmerodepgina"/>
        <w:rFonts w:ascii="Garamond" w:hAnsi="Garamond" w:cs="Arial"/>
        <w:sz w:val="16"/>
        <w:szCs w:val="16"/>
      </w:rPr>
    </w:pPr>
  </w:p>
  <w:p w14:paraId="62C2B0E7" w14:textId="51AB3CB5" w:rsidR="005357B2" w:rsidRDefault="0059539F" w:rsidP="005357B2">
    <w:pPr>
      <w:jc w:val="center"/>
    </w:pPr>
    <w:r>
      <w:rPr>
        <w:noProof/>
      </w:rPr>
      <mc:AlternateContent>
        <mc:Choice Requires="wps">
          <w:drawing>
            <wp:anchor distT="0" distB="0" distL="114300" distR="114300" simplePos="0" relativeHeight="251657728" behindDoc="0" locked="0" layoutInCell="1" allowOverlap="1" wp14:anchorId="3AAE5A53" wp14:editId="1DB87ED0">
              <wp:simplePos x="0" y="0"/>
              <wp:positionH relativeFrom="column">
                <wp:posOffset>2271917</wp:posOffset>
              </wp:positionH>
              <wp:positionV relativeFrom="paragraph">
                <wp:posOffset>13496</wp:posOffset>
              </wp:positionV>
              <wp:extent cx="1917511" cy="958206"/>
              <wp:effectExtent l="0" t="0" r="6985"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7511" cy="958206"/>
                      </a:xfrm>
                      <a:prstGeom prst="rect">
                        <a:avLst/>
                      </a:prstGeom>
                      <a:solidFill>
                        <a:srgbClr val="FFFFFF"/>
                      </a:solidFill>
                      <a:ln>
                        <a:noFill/>
                      </a:ln>
                    </wps:spPr>
                    <wps:txbx>
                      <w:txbxContent>
                        <w:p w14:paraId="37E226EF" w14:textId="77777777" w:rsidR="005357B2" w:rsidRPr="00E52DAF" w:rsidRDefault="005357B2" w:rsidP="005357B2">
                          <w:pPr>
                            <w:rPr>
                              <w:rFonts w:ascii="Arial" w:hAnsi="Arial" w:cs="Arial"/>
                              <w:sz w:val="16"/>
                              <w:szCs w:val="16"/>
                              <w:lang w:val="es-MX"/>
                            </w:rPr>
                          </w:pPr>
                        </w:p>
                        <w:p w14:paraId="79FC7AFC" w14:textId="6B4E576E" w:rsidR="005357B2" w:rsidRPr="000E2ED2" w:rsidRDefault="005357B2" w:rsidP="005357B2">
                          <w:pPr>
                            <w:jc w:val="center"/>
                            <w:rPr>
                              <w:rFonts w:ascii="Garamond" w:hAnsi="Garamond" w:cs="Arial"/>
                              <w:sz w:val="18"/>
                              <w:szCs w:val="18"/>
                              <w:lang w:val="es-MX"/>
                            </w:rPr>
                          </w:pPr>
                          <w:r w:rsidRPr="000E2ED2">
                            <w:rPr>
                              <w:rFonts w:ascii="Garamond" w:hAnsi="Garamond" w:cs="Arial"/>
                              <w:sz w:val="18"/>
                              <w:szCs w:val="18"/>
                              <w:lang w:val="es-MX"/>
                            </w:rPr>
                            <w:t xml:space="preserve">Código: </w:t>
                          </w:r>
                          <w:r w:rsidRPr="000E2ED2">
                            <w:rPr>
                              <w:rFonts w:ascii="Garamond" w:hAnsi="Garamond" w:cs="Arial"/>
                              <w:sz w:val="18"/>
                              <w:szCs w:val="18"/>
                            </w:rPr>
                            <w:t>GCO-GCI-F</w:t>
                          </w:r>
                          <w:r w:rsidR="00415617" w:rsidRPr="000E2ED2">
                            <w:rPr>
                              <w:rFonts w:ascii="Garamond" w:hAnsi="Garamond" w:cs="Arial"/>
                              <w:sz w:val="18"/>
                              <w:szCs w:val="18"/>
                            </w:rPr>
                            <w:t>0</w:t>
                          </w:r>
                          <w:r w:rsidR="00F81C41" w:rsidRPr="000E2ED2">
                            <w:rPr>
                              <w:rFonts w:ascii="Garamond" w:hAnsi="Garamond" w:cs="Arial"/>
                              <w:sz w:val="18"/>
                              <w:szCs w:val="18"/>
                            </w:rPr>
                            <w:t>83</w:t>
                          </w:r>
                        </w:p>
                        <w:p w14:paraId="66070AE2" w14:textId="35654C60" w:rsidR="005357B2" w:rsidRPr="000E2ED2" w:rsidRDefault="005357B2" w:rsidP="005357B2">
                          <w:pPr>
                            <w:jc w:val="center"/>
                            <w:rPr>
                              <w:rFonts w:ascii="Garamond" w:hAnsi="Garamond" w:cs="Arial"/>
                              <w:sz w:val="18"/>
                              <w:szCs w:val="18"/>
                              <w:lang w:val="es-MX"/>
                            </w:rPr>
                          </w:pPr>
                          <w:r w:rsidRPr="000E2ED2">
                            <w:rPr>
                              <w:rFonts w:ascii="Garamond" w:hAnsi="Garamond" w:cs="Arial"/>
                              <w:sz w:val="18"/>
                              <w:szCs w:val="18"/>
                              <w:lang w:val="es-MX"/>
                            </w:rPr>
                            <w:t xml:space="preserve">Versión: </w:t>
                          </w:r>
                          <w:r w:rsidR="00A850AB" w:rsidRPr="000E2ED2">
                            <w:rPr>
                              <w:rFonts w:ascii="Garamond" w:hAnsi="Garamond" w:cs="Arial"/>
                              <w:sz w:val="18"/>
                              <w:szCs w:val="18"/>
                              <w:lang w:val="es-MX"/>
                            </w:rPr>
                            <w:t>0</w:t>
                          </w:r>
                          <w:r w:rsidR="001123B1" w:rsidRPr="000E2ED2">
                            <w:rPr>
                              <w:rFonts w:ascii="Garamond" w:hAnsi="Garamond" w:cs="Arial"/>
                              <w:sz w:val="18"/>
                              <w:szCs w:val="18"/>
                              <w:lang w:val="es-MX"/>
                            </w:rPr>
                            <w:t>6</w:t>
                          </w:r>
                        </w:p>
                        <w:p w14:paraId="37396B53" w14:textId="3212C5EB" w:rsidR="005357B2" w:rsidRPr="000E2ED2" w:rsidRDefault="005357B2" w:rsidP="005357B2">
                          <w:pPr>
                            <w:jc w:val="center"/>
                            <w:rPr>
                              <w:rFonts w:ascii="Garamond" w:hAnsi="Garamond" w:cs="Arial"/>
                              <w:sz w:val="18"/>
                              <w:szCs w:val="18"/>
                              <w:lang w:val="es-MX"/>
                            </w:rPr>
                          </w:pPr>
                          <w:r w:rsidRPr="000E2ED2">
                            <w:rPr>
                              <w:rFonts w:ascii="Garamond" w:hAnsi="Garamond" w:cs="Arial"/>
                              <w:sz w:val="18"/>
                              <w:szCs w:val="18"/>
                              <w:lang w:val="es-MX"/>
                            </w:rPr>
                            <w:t xml:space="preserve">Vigencia: </w:t>
                          </w:r>
                          <w:r w:rsidR="000E2ED2" w:rsidRPr="000E2ED2">
                            <w:rPr>
                              <w:rFonts w:ascii="Garamond" w:hAnsi="Garamond" w:cs="Arial"/>
                              <w:sz w:val="18"/>
                              <w:szCs w:val="18"/>
                              <w:lang w:val="es-MX"/>
                            </w:rPr>
                            <w:t>14</w:t>
                          </w:r>
                          <w:r w:rsidR="00FF7A2E" w:rsidRPr="000E2ED2">
                            <w:rPr>
                              <w:rFonts w:ascii="Garamond" w:hAnsi="Garamond" w:cs="Arial"/>
                              <w:sz w:val="18"/>
                              <w:szCs w:val="18"/>
                              <w:lang w:val="es-MX"/>
                            </w:rPr>
                            <w:t xml:space="preserve"> de </w:t>
                          </w:r>
                          <w:r w:rsidR="00A850AB" w:rsidRPr="000E2ED2">
                            <w:rPr>
                              <w:rFonts w:ascii="Garamond" w:hAnsi="Garamond" w:cs="Arial"/>
                              <w:sz w:val="18"/>
                              <w:szCs w:val="18"/>
                              <w:lang w:val="es-MX"/>
                            </w:rPr>
                            <w:t>septiembre</w:t>
                          </w:r>
                          <w:r w:rsidR="00FF7A2E" w:rsidRPr="000E2ED2">
                            <w:rPr>
                              <w:rFonts w:ascii="Garamond" w:hAnsi="Garamond" w:cs="Arial"/>
                              <w:sz w:val="18"/>
                              <w:szCs w:val="18"/>
                              <w:lang w:val="es-MX"/>
                            </w:rPr>
                            <w:t xml:space="preserve"> de 202</w:t>
                          </w:r>
                          <w:r w:rsidR="001123B1" w:rsidRPr="000E2ED2">
                            <w:rPr>
                              <w:rFonts w:ascii="Garamond" w:hAnsi="Garamond" w:cs="Arial"/>
                              <w:sz w:val="18"/>
                              <w:szCs w:val="18"/>
                              <w:lang w:val="es-MX"/>
                            </w:rPr>
                            <w:t>3</w:t>
                          </w:r>
                        </w:p>
                        <w:p w14:paraId="30D72638" w14:textId="716F25E0" w:rsidR="005357B2" w:rsidRPr="0059539F" w:rsidRDefault="005357B2" w:rsidP="005357B2">
                          <w:pPr>
                            <w:jc w:val="center"/>
                            <w:rPr>
                              <w:rFonts w:ascii="Garamond" w:hAnsi="Garamond" w:cs="Arial"/>
                              <w:sz w:val="18"/>
                              <w:szCs w:val="18"/>
                              <w:lang w:val="es-MX"/>
                            </w:rPr>
                          </w:pPr>
                          <w:r w:rsidRPr="000E2ED2">
                            <w:rPr>
                              <w:rFonts w:ascii="Garamond" w:hAnsi="Garamond" w:cs="Arial"/>
                              <w:sz w:val="18"/>
                              <w:szCs w:val="18"/>
                              <w:lang w:val="es-MX"/>
                            </w:rPr>
                            <w:t>Caso Hola No</w:t>
                          </w:r>
                          <w:r w:rsidR="00C66F1F" w:rsidRPr="000E2ED2">
                            <w:rPr>
                              <w:rFonts w:ascii="Garamond" w:hAnsi="Garamond" w:cs="Arial"/>
                              <w:sz w:val="18"/>
                              <w:szCs w:val="18"/>
                              <w:lang w:val="es-MX"/>
                            </w:rPr>
                            <w:t xml:space="preserve">. </w:t>
                          </w:r>
                          <w:r w:rsidR="000E2ED2" w:rsidRPr="000E2ED2">
                            <w:rPr>
                              <w:rFonts w:ascii="Garamond" w:hAnsi="Garamond" w:cs="Arial"/>
                              <w:sz w:val="18"/>
                              <w:szCs w:val="18"/>
                              <w:lang w:val="es-MX"/>
                            </w:rPr>
                            <w:t>343604</w:t>
                          </w:r>
                        </w:p>
                      </w:txbxContent>
                    </wps:txbx>
                    <wps:bodyPr rot="0" vert="horz" wrap="square" lIns="92070" tIns="46350" rIns="92070" bIns="463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E5A53" id="Rectángulo 7" o:spid="_x0000_s1026" style="position:absolute;left:0;text-align:left;margin-left:178.9pt;margin-top:1.05pt;width:151pt;height:7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" stroked="f">
              <v:textbox inset="2.5575mm,1.2875mm,2.5575mm,1.2875mm">
                <w:txbxContent>
                  <w:p w14:paraId="37E226EF" w14:textId="77777777" w:rsidR="005357B2" w:rsidRPr="00E52DAF" w:rsidRDefault="005357B2" w:rsidP="005357B2">
                    <w:pPr>
                      <w:rPr>
                        <w:rFonts w:ascii="Arial" w:hAnsi="Arial" w:cs="Arial"/>
                        <w:sz w:val="16"/>
                        <w:szCs w:val="16"/>
                        <w:lang w:val="es-MX"/>
                      </w:rPr>
                    </w:pPr>
                  </w:p>
                  <w:p w14:paraId="79FC7AFC" w14:textId="6B4E576E" w:rsidR="005357B2" w:rsidRPr="000E2ED2" w:rsidRDefault="005357B2" w:rsidP="005357B2">
                    <w:pPr>
                      <w:jc w:val="center"/>
                      <w:rPr>
                        <w:rFonts w:ascii="Garamond" w:hAnsi="Garamond" w:cs="Arial"/>
                        <w:sz w:val="18"/>
                        <w:szCs w:val="18"/>
                        <w:lang w:val="es-MX"/>
                      </w:rPr>
                    </w:pPr>
                    <w:r w:rsidRPr="000E2ED2">
                      <w:rPr>
                        <w:rFonts w:ascii="Garamond" w:hAnsi="Garamond" w:cs="Arial"/>
                        <w:sz w:val="18"/>
                        <w:szCs w:val="18"/>
                        <w:lang w:val="es-MX"/>
                      </w:rPr>
                      <w:t xml:space="preserve">Código: </w:t>
                    </w:r>
                    <w:r w:rsidRPr="000E2ED2">
                      <w:rPr>
                        <w:rFonts w:ascii="Garamond" w:hAnsi="Garamond" w:cs="Arial"/>
                        <w:sz w:val="18"/>
                        <w:szCs w:val="18"/>
                      </w:rPr>
                      <w:t>GCO-GCI-F</w:t>
                    </w:r>
                    <w:r w:rsidR="00415617" w:rsidRPr="000E2ED2">
                      <w:rPr>
                        <w:rFonts w:ascii="Garamond" w:hAnsi="Garamond" w:cs="Arial"/>
                        <w:sz w:val="18"/>
                        <w:szCs w:val="18"/>
                      </w:rPr>
                      <w:t>0</w:t>
                    </w:r>
                    <w:r w:rsidR="00F81C41" w:rsidRPr="000E2ED2">
                      <w:rPr>
                        <w:rFonts w:ascii="Garamond" w:hAnsi="Garamond" w:cs="Arial"/>
                        <w:sz w:val="18"/>
                        <w:szCs w:val="18"/>
                      </w:rPr>
                      <w:t>83</w:t>
                    </w:r>
                  </w:p>
                  <w:p w14:paraId="66070AE2" w14:textId="35654C60" w:rsidR="005357B2" w:rsidRPr="000E2ED2" w:rsidRDefault="005357B2" w:rsidP="005357B2">
                    <w:pPr>
                      <w:jc w:val="center"/>
                      <w:rPr>
                        <w:rFonts w:ascii="Garamond" w:hAnsi="Garamond" w:cs="Arial"/>
                        <w:sz w:val="18"/>
                        <w:szCs w:val="18"/>
                        <w:lang w:val="es-MX"/>
                      </w:rPr>
                    </w:pPr>
                    <w:r w:rsidRPr="000E2ED2">
                      <w:rPr>
                        <w:rFonts w:ascii="Garamond" w:hAnsi="Garamond" w:cs="Arial"/>
                        <w:sz w:val="18"/>
                        <w:szCs w:val="18"/>
                        <w:lang w:val="es-MX"/>
                      </w:rPr>
                      <w:t xml:space="preserve">Versión: </w:t>
                    </w:r>
                    <w:r w:rsidR="00A850AB" w:rsidRPr="000E2ED2">
                      <w:rPr>
                        <w:rFonts w:ascii="Garamond" w:hAnsi="Garamond" w:cs="Arial"/>
                        <w:sz w:val="18"/>
                        <w:szCs w:val="18"/>
                        <w:lang w:val="es-MX"/>
                      </w:rPr>
                      <w:t>0</w:t>
                    </w:r>
                    <w:r w:rsidR="001123B1" w:rsidRPr="000E2ED2">
                      <w:rPr>
                        <w:rFonts w:ascii="Garamond" w:hAnsi="Garamond" w:cs="Arial"/>
                        <w:sz w:val="18"/>
                        <w:szCs w:val="18"/>
                        <w:lang w:val="es-MX"/>
                      </w:rPr>
                      <w:t>6</w:t>
                    </w:r>
                  </w:p>
                  <w:p w14:paraId="37396B53" w14:textId="3212C5EB" w:rsidR="005357B2" w:rsidRPr="000E2ED2" w:rsidRDefault="005357B2" w:rsidP="005357B2">
                    <w:pPr>
                      <w:jc w:val="center"/>
                      <w:rPr>
                        <w:rFonts w:ascii="Garamond" w:hAnsi="Garamond" w:cs="Arial"/>
                        <w:sz w:val="18"/>
                        <w:szCs w:val="18"/>
                        <w:lang w:val="es-MX"/>
                      </w:rPr>
                    </w:pPr>
                    <w:r w:rsidRPr="000E2ED2">
                      <w:rPr>
                        <w:rFonts w:ascii="Garamond" w:hAnsi="Garamond" w:cs="Arial"/>
                        <w:sz w:val="18"/>
                        <w:szCs w:val="18"/>
                        <w:lang w:val="es-MX"/>
                      </w:rPr>
                      <w:t xml:space="preserve">Vigencia: </w:t>
                    </w:r>
                    <w:r w:rsidR="000E2ED2" w:rsidRPr="000E2ED2">
                      <w:rPr>
                        <w:rFonts w:ascii="Garamond" w:hAnsi="Garamond" w:cs="Arial"/>
                        <w:sz w:val="18"/>
                        <w:szCs w:val="18"/>
                        <w:lang w:val="es-MX"/>
                      </w:rPr>
                      <w:t>14</w:t>
                    </w:r>
                    <w:r w:rsidR="00FF7A2E" w:rsidRPr="000E2ED2">
                      <w:rPr>
                        <w:rFonts w:ascii="Garamond" w:hAnsi="Garamond" w:cs="Arial"/>
                        <w:sz w:val="18"/>
                        <w:szCs w:val="18"/>
                        <w:lang w:val="es-MX"/>
                      </w:rPr>
                      <w:t xml:space="preserve"> de </w:t>
                    </w:r>
                    <w:r w:rsidR="00A850AB" w:rsidRPr="000E2ED2">
                      <w:rPr>
                        <w:rFonts w:ascii="Garamond" w:hAnsi="Garamond" w:cs="Arial"/>
                        <w:sz w:val="18"/>
                        <w:szCs w:val="18"/>
                        <w:lang w:val="es-MX"/>
                      </w:rPr>
                      <w:t>septiembre</w:t>
                    </w:r>
                    <w:r w:rsidR="00FF7A2E" w:rsidRPr="000E2ED2">
                      <w:rPr>
                        <w:rFonts w:ascii="Garamond" w:hAnsi="Garamond" w:cs="Arial"/>
                        <w:sz w:val="18"/>
                        <w:szCs w:val="18"/>
                        <w:lang w:val="es-MX"/>
                      </w:rPr>
                      <w:t xml:space="preserve"> de 202</w:t>
                    </w:r>
                    <w:r w:rsidR="001123B1" w:rsidRPr="000E2ED2">
                      <w:rPr>
                        <w:rFonts w:ascii="Garamond" w:hAnsi="Garamond" w:cs="Arial"/>
                        <w:sz w:val="18"/>
                        <w:szCs w:val="18"/>
                        <w:lang w:val="es-MX"/>
                      </w:rPr>
                      <w:t>3</w:t>
                    </w:r>
                  </w:p>
                  <w:p w14:paraId="30D72638" w14:textId="716F25E0" w:rsidR="005357B2" w:rsidRPr="0059539F" w:rsidRDefault="005357B2" w:rsidP="005357B2">
                    <w:pPr>
                      <w:jc w:val="center"/>
                      <w:rPr>
                        <w:rFonts w:ascii="Garamond" w:hAnsi="Garamond" w:cs="Arial"/>
                        <w:sz w:val="18"/>
                        <w:szCs w:val="18"/>
                        <w:lang w:val="es-MX"/>
                      </w:rPr>
                    </w:pPr>
                    <w:r w:rsidRPr="000E2ED2">
                      <w:rPr>
                        <w:rFonts w:ascii="Garamond" w:hAnsi="Garamond" w:cs="Arial"/>
                        <w:sz w:val="18"/>
                        <w:szCs w:val="18"/>
                        <w:lang w:val="es-MX"/>
                      </w:rPr>
                      <w:t>Caso Hola No</w:t>
                    </w:r>
                    <w:r w:rsidR="00C66F1F" w:rsidRPr="000E2ED2">
                      <w:rPr>
                        <w:rFonts w:ascii="Garamond" w:hAnsi="Garamond" w:cs="Arial"/>
                        <w:sz w:val="18"/>
                        <w:szCs w:val="18"/>
                        <w:lang w:val="es-MX"/>
                      </w:rPr>
                      <w:t xml:space="preserve">. </w:t>
                    </w:r>
                    <w:r w:rsidR="000E2ED2" w:rsidRPr="000E2ED2">
                      <w:rPr>
                        <w:rFonts w:ascii="Garamond" w:hAnsi="Garamond" w:cs="Arial"/>
                        <w:sz w:val="18"/>
                        <w:szCs w:val="18"/>
                        <w:lang w:val="es-MX"/>
                      </w:rPr>
                      <w:t>343604</w:t>
                    </w:r>
                  </w:p>
                </w:txbxContent>
              </v:textbox>
            </v:rect>
          </w:pict>
        </mc:Fallback>
      </mc:AlternateContent>
    </w:r>
    <w:r w:rsidR="00415617">
      <w:rPr>
        <w:noProof/>
      </w:rPr>
      <mc:AlternateContent>
        <mc:Choice Requires="wps">
          <w:drawing>
            <wp:anchor distT="0" distB="0" distL="114299" distR="114299" simplePos="0" relativeHeight="251659776" behindDoc="0" locked="0" layoutInCell="1" allowOverlap="1" wp14:anchorId="2575321C" wp14:editId="1F42C0B5">
              <wp:simplePos x="0" y="0"/>
              <wp:positionH relativeFrom="column">
                <wp:posOffset>1520189</wp:posOffset>
              </wp:positionH>
              <wp:positionV relativeFrom="paragraph">
                <wp:posOffset>77470</wp:posOffset>
              </wp:positionV>
              <wp:extent cx="0" cy="762000"/>
              <wp:effectExtent l="0" t="0" r="0" b="0"/>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50E2C9" id="Conector recto 46"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7pt,6.1pt" to="119.7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" strokecolor="windowText" strokeweight=".5pt">
              <v:stroke joinstyle="miter"/>
              <o:lock v:ext="edit" shapetype="f"/>
            </v:line>
          </w:pict>
        </mc:Fallback>
      </mc:AlternateContent>
    </w:r>
    <w:r w:rsidR="00BC5C9F">
      <w:rPr>
        <w:noProof/>
        <w:lang w:eastAsia="es-CO" w:bidi="ar-SA"/>
      </w:rPr>
      <w:drawing>
        <wp:anchor distT="0" distB="0" distL="0" distR="0" simplePos="0" relativeHeight="251658752" behindDoc="0" locked="0" layoutInCell="1" allowOverlap="1" wp14:anchorId="34B2C5BD" wp14:editId="4958A8BE">
          <wp:simplePos x="0" y="0"/>
          <wp:positionH relativeFrom="margin">
            <wp:posOffset>5364480</wp:posOffset>
          </wp:positionH>
          <wp:positionV relativeFrom="paragraph">
            <wp:posOffset>77470</wp:posOffset>
          </wp:positionV>
          <wp:extent cx="647700" cy="644525"/>
          <wp:effectExtent l="19050" t="0" r="0" b="0"/>
          <wp:wrapNone/>
          <wp:docPr id="4"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1"/>
                  <a:srcRect/>
                  <a:stretch>
                    <a:fillRect/>
                  </a:stretch>
                </pic:blipFill>
                <pic:spPr bwMode="auto">
                  <a:xfrm>
                    <a:off x="0" y="0"/>
                    <a:ext cx="647700" cy="644525"/>
                  </a:xfrm>
                  <a:prstGeom prst="rect">
                    <a:avLst/>
                  </a:prstGeom>
                  <a:noFill/>
                  <a:ln w="9525">
                    <a:noFill/>
                    <a:miter lim="800000"/>
                    <a:headEnd/>
                    <a:tailEnd/>
                  </a:ln>
                </pic:spPr>
              </pic:pic>
            </a:graphicData>
          </a:graphic>
        </wp:anchor>
      </w:drawing>
    </w:r>
    <w:r w:rsidR="00415617">
      <w:rPr>
        <w:noProof/>
      </w:rPr>
      <mc:AlternateContent>
        <mc:Choice Requires="wps">
          <w:drawing>
            <wp:anchor distT="0" distB="0" distL="114300" distR="114300" simplePos="0" relativeHeight="251656704" behindDoc="0" locked="0" layoutInCell="1" allowOverlap="1" wp14:anchorId="694E6CFE" wp14:editId="00B842AA">
              <wp:simplePos x="0" y="0"/>
              <wp:positionH relativeFrom="column">
                <wp:posOffset>0</wp:posOffset>
              </wp:positionH>
              <wp:positionV relativeFrom="paragraph">
                <wp:posOffset>77470</wp:posOffset>
              </wp:positionV>
              <wp:extent cx="1828800" cy="76200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00"/>
                      </a:xfrm>
                      <a:prstGeom prst="rect">
                        <a:avLst/>
                      </a:prstGeom>
                      <a:solidFill>
                        <a:srgbClr val="FFFFFF"/>
                      </a:solidFill>
                      <a:ln>
                        <a:noFill/>
                      </a:ln>
                    </wps:spPr>
                    <wps:txbx>
                      <w:txbxContent>
                        <w:p w14:paraId="14F8EE17" w14:textId="7E692738" w:rsidR="005357B2" w:rsidRPr="005357B2" w:rsidRDefault="005357B2" w:rsidP="005357B2">
                          <w:pPr>
                            <w:rPr>
                              <w:rFonts w:ascii="Garamond" w:hAnsi="Garamond"/>
                              <w:sz w:val="16"/>
                              <w:szCs w:val="16"/>
                              <w:lang w:val="es-MX"/>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E6CFE" id="Rectángulo 6" o:spid="_x0000_s1027" style="position:absolute;left:0;text-align:left;margin-left:0;margin-top:6.1pt;width:2in;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" stroked="f">
              <v:textbox inset="7.25pt,3.65pt,7.25pt,3.65pt">
                <w:txbxContent>
                  <w:p w14:paraId="14F8EE17" w14:textId="7E692738" w:rsidR="005357B2" w:rsidRPr="005357B2" w:rsidRDefault="005357B2" w:rsidP="005357B2">
                    <w:pPr>
                      <w:rPr>
                        <w:rFonts w:ascii="Garamond" w:hAnsi="Garamond"/>
                        <w:sz w:val="16"/>
                        <w:szCs w:val="16"/>
                        <w:lang w:val="es-MX"/>
                      </w:rPr>
                    </w:pPr>
                  </w:p>
                </w:txbxContent>
              </v:textbox>
            </v:rect>
          </w:pict>
        </mc:Fallback>
      </mc:AlternateContent>
    </w:r>
  </w:p>
  <w:p w14:paraId="62098940" w14:textId="40C49C41" w:rsidR="00B5469E" w:rsidRDefault="00B5469E">
    <w:pPr>
      <w:pStyle w:val="Standard"/>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FD6F" w14:textId="77777777" w:rsidR="00CE6D0A" w:rsidRDefault="00CE6D0A">
      <w:r>
        <w:rPr>
          <w:color w:val="000000"/>
        </w:rPr>
        <w:separator/>
      </w:r>
    </w:p>
  </w:footnote>
  <w:footnote w:type="continuationSeparator" w:id="0">
    <w:p w14:paraId="42050934" w14:textId="77777777" w:rsidR="00CE6D0A" w:rsidRDefault="00CE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688E" w14:textId="797C4354" w:rsidR="00415617" w:rsidRDefault="0012078E" w:rsidP="00415617">
    <w:pPr>
      <w:pStyle w:val="Standard"/>
      <w:jc w:val="center"/>
      <w:rPr>
        <w:rFonts w:ascii="Garamond" w:hAnsi="Garamond" w:cs="Arial"/>
        <w:b/>
        <w:sz w:val="24"/>
        <w:szCs w:val="24"/>
      </w:rPr>
    </w:pPr>
    <w:r>
      <w:rPr>
        <w:noProof/>
        <w:lang w:eastAsia="es-CO"/>
      </w:rPr>
      <w:drawing>
        <wp:anchor distT="0" distB="0" distL="114300" distR="114300" simplePos="0" relativeHeight="251655680" behindDoc="1" locked="0" layoutInCell="1" allowOverlap="1" wp14:anchorId="7891DD06" wp14:editId="33A71324">
          <wp:simplePos x="0" y="0"/>
          <wp:positionH relativeFrom="margin">
            <wp:posOffset>-78142</wp:posOffset>
          </wp:positionH>
          <wp:positionV relativeFrom="paragraph">
            <wp:posOffset>81647</wp:posOffset>
          </wp:positionV>
          <wp:extent cx="2346960" cy="762000"/>
          <wp:effectExtent l="0" t="0" r="0" b="0"/>
          <wp:wrapTight wrapText="bothSides">
            <wp:wrapPolygon edited="0">
              <wp:start x="0" y="0"/>
              <wp:lineTo x="0" y="21060"/>
              <wp:lineTo x="21390" y="21060"/>
              <wp:lineTo x="21390" y="0"/>
              <wp:lineTo x="0" y="0"/>
            </wp:wrapPolygon>
          </wp:wrapTight>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2346960" cy="762000"/>
                  </a:xfrm>
                  <a:prstGeom prst="rect">
                    <a:avLst/>
                  </a:prstGeom>
                  <a:noFill/>
                  <a:ln w="9525">
                    <a:noFill/>
                    <a:miter lim="800000"/>
                    <a:headEnd/>
                    <a:tailEnd/>
                  </a:ln>
                </pic:spPr>
              </pic:pic>
            </a:graphicData>
          </a:graphic>
          <wp14:sizeRelV relativeFrom="margin">
            <wp14:pctHeight>0</wp14:pctHeight>
          </wp14:sizeRelV>
        </wp:anchor>
      </w:drawing>
    </w:r>
  </w:p>
  <w:p w14:paraId="302B2C37" w14:textId="77777777" w:rsidR="00415617" w:rsidRDefault="00415617" w:rsidP="00415617">
    <w:pPr>
      <w:pStyle w:val="Standard"/>
      <w:jc w:val="center"/>
      <w:rPr>
        <w:rFonts w:ascii="Garamond" w:hAnsi="Garamond" w:cs="Arial"/>
        <w:b/>
        <w:sz w:val="24"/>
        <w:szCs w:val="24"/>
      </w:rPr>
    </w:pPr>
  </w:p>
  <w:p w14:paraId="3063A169" w14:textId="43860680" w:rsidR="00F81C41" w:rsidRDefault="00F81C41" w:rsidP="00DF32C0">
    <w:pPr>
      <w:jc w:val="center"/>
      <w:rPr>
        <w:rFonts w:ascii="Garamond" w:hAnsi="Garamond" w:cs="Arial"/>
        <w:b/>
      </w:rPr>
    </w:pPr>
    <w:r w:rsidRPr="00930F9D">
      <w:rPr>
        <w:rFonts w:ascii="Garamond" w:hAnsi="Garamond" w:cs="Arial"/>
        <w:b/>
      </w:rPr>
      <w:t>ESTUDIOS PREVIOS</w:t>
    </w:r>
  </w:p>
  <w:p w14:paraId="17D9B30A" w14:textId="77777777" w:rsidR="00AB62DF" w:rsidRPr="00AB62DF" w:rsidRDefault="00AB62DF" w:rsidP="00DF32C0">
    <w:pPr>
      <w:jc w:val="center"/>
      <w:rPr>
        <w:rFonts w:ascii="Garamond" w:hAnsi="Garamond" w:cs="Arial"/>
        <w:b/>
        <w:sz w:val="16"/>
        <w:szCs w:val="16"/>
      </w:rPr>
    </w:pPr>
  </w:p>
  <w:p w14:paraId="7933F78E" w14:textId="15B6583C" w:rsidR="00F81C41" w:rsidRDefault="00F81C41" w:rsidP="00DF32C0">
    <w:pPr>
      <w:jc w:val="center"/>
      <w:rPr>
        <w:rFonts w:ascii="Garamond" w:hAnsi="Garamond" w:cs="Arial"/>
        <w:b/>
      </w:rPr>
    </w:pPr>
    <w:r w:rsidRPr="00930F9D">
      <w:rPr>
        <w:rFonts w:ascii="Garamond" w:hAnsi="Garamond" w:cs="Arial"/>
        <w:b/>
      </w:rPr>
      <w:t>LICITACIÓN PÚBLICA</w:t>
    </w:r>
  </w:p>
  <w:p w14:paraId="0F63A1DC" w14:textId="77777777" w:rsidR="00AB62DF" w:rsidRPr="00AB62DF" w:rsidRDefault="00AB62DF" w:rsidP="00DF32C0">
    <w:pPr>
      <w:jc w:val="center"/>
      <w:rPr>
        <w:rFonts w:ascii="Garamond" w:hAnsi="Garamond" w:cs="Arial"/>
        <w:b/>
        <w:sz w:val="12"/>
        <w:szCs w:val="12"/>
      </w:rPr>
    </w:pPr>
  </w:p>
  <w:p w14:paraId="59AD0E8D" w14:textId="77777777" w:rsidR="00F81C41" w:rsidRPr="00A850AB" w:rsidRDefault="00F81C41" w:rsidP="0012078E">
    <w:pPr>
      <w:jc w:val="right"/>
      <w:rPr>
        <w:rFonts w:ascii="Garamond" w:hAnsi="Garamond" w:cs="Arial"/>
        <w:b/>
        <w:color w:val="808080" w:themeColor="background1" w:themeShade="80"/>
      </w:rPr>
    </w:pPr>
    <w:r w:rsidRPr="00A850AB">
      <w:rPr>
        <w:rFonts w:ascii="Garamond" w:hAnsi="Garamond" w:cs="Arial"/>
        <w:b/>
        <w:color w:val="808080" w:themeColor="background1" w:themeShade="80"/>
      </w:rPr>
      <w:t>&gt;&gt;ALCALDÍA LOCAL DE XXX (SI APLICA)&lt;&lt;</w:t>
    </w:r>
  </w:p>
  <w:p w14:paraId="5F141CC0" w14:textId="77777777" w:rsidR="00F81C41" w:rsidRDefault="00F81C41" w:rsidP="00F81C4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1128"/>
        </w:tabs>
        <w:ind w:left="1128" w:hanging="360"/>
      </w:pPr>
      <w:rPr>
        <w:rFonts w:ascii="Symbol" w:hAnsi="Symbol" w:cs="Symbol"/>
        <w:b/>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128"/>
        </w:tabs>
        <w:ind w:left="1128" w:hanging="360"/>
      </w:pPr>
      <w:rPr>
        <w:rFonts w:ascii="Arial" w:hAnsi="Arial" w:cs="Times New Roman"/>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b/>
      </w:rPr>
    </w:lvl>
  </w:abstractNum>
  <w:abstractNum w:abstractNumId="3" w15:restartNumberingAfterBreak="0">
    <w:nsid w:val="00000004"/>
    <w:multiLevelType w:val="singleLevel"/>
    <w:tmpl w:val="059C702E"/>
    <w:name w:val="WW8Num4"/>
    <w:lvl w:ilvl="0">
      <w:start w:val="1"/>
      <w:numFmt w:val="decimal"/>
      <w:lvlText w:val="%1."/>
      <w:lvlJc w:val="left"/>
      <w:pPr>
        <w:tabs>
          <w:tab w:val="num" w:pos="720"/>
        </w:tabs>
        <w:ind w:left="720" w:hanging="360"/>
      </w:pPr>
      <w:rPr>
        <w:rFonts w:ascii="Garamond" w:hAnsi="Garamond" w:cs="Times New Roman" w:hint="default"/>
        <w:b/>
        <w:i w:val="0"/>
        <w:color w:val="auto"/>
        <w:sz w:val="22"/>
        <w:szCs w:val="22"/>
      </w:rPr>
    </w:lvl>
  </w:abstractNum>
  <w:abstractNum w:abstractNumId="4" w15:restartNumberingAfterBreak="0">
    <w:nsid w:val="00000005"/>
    <w:multiLevelType w:val="multilevel"/>
    <w:tmpl w:val="85FA41D8"/>
    <w:name w:val="WW8Num5"/>
    <w:lvl w:ilvl="0">
      <w:start w:val="1"/>
      <w:numFmt w:val="lowerLetter"/>
      <w:lvlText w:val="%1."/>
      <w:lvlJc w:val="left"/>
      <w:pPr>
        <w:tabs>
          <w:tab w:val="num" w:pos="1068"/>
        </w:tabs>
        <w:ind w:left="1068" w:hanging="360"/>
      </w:pPr>
      <w:rPr>
        <w:rFonts w:cs="Times New Roman"/>
        <w:b/>
      </w:rPr>
    </w:lvl>
    <w:lvl w:ilvl="1">
      <w:start w:val="5"/>
      <w:numFmt w:val="decimal"/>
      <w:lvlText w:val="%2."/>
      <w:lvlJc w:val="left"/>
      <w:pPr>
        <w:tabs>
          <w:tab w:val="num" w:pos="1788"/>
        </w:tabs>
        <w:ind w:left="1788" w:hanging="360"/>
      </w:pPr>
      <w:rPr>
        <w:rFonts w:ascii="Arial" w:hAnsi="Arial" w:cs="Arial" w:hint="default"/>
        <w:b/>
        <w:sz w:val="22"/>
        <w:szCs w:val="22"/>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1128"/>
        </w:tabs>
        <w:ind w:left="1128" w:hanging="360"/>
      </w:pPr>
      <w:rPr>
        <w:rFonts w:cs="Times New Roman"/>
        <w:b/>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3A46B5E"/>
    <w:multiLevelType w:val="multilevel"/>
    <w:tmpl w:val="6E66CCCA"/>
    <w:styleLink w:val="WW8Num6"/>
    <w:lvl w:ilvl="0">
      <w:start w:val="1"/>
      <w:numFmt w:val="decimal"/>
      <w:lvlText w:val="%1."/>
      <w:lvlJc w:val="left"/>
      <w:rPr>
        <w:rFonts w:ascii="Garamond" w:hAnsi="Garamond" w:cs="Times New Roman"/>
        <w:b w:val="0"/>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060E74D0"/>
    <w:multiLevelType w:val="hybridMultilevel"/>
    <w:tmpl w:val="1CAA20B0"/>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075F69DF"/>
    <w:multiLevelType w:val="multilevel"/>
    <w:tmpl w:val="BCF482EE"/>
    <w:styleLink w:val="WW8Num7"/>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092469B6"/>
    <w:multiLevelType w:val="multilevel"/>
    <w:tmpl w:val="4C802E80"/>
    <w:styleLink w:val="WW8Num3"/>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09680DCB"/>
    <w:multiLevelType w:val="multilevel"/>
    <w:tmpl w:val="BBE26CC8"/>
    <w:styleLink w:val="WW8Num1"/>
    <w:lvl w:ilvl="0">
      <w:start w:val="1"/>
      <w:numFmt w:val="none"/>
      <w:lvlText w:val="%1"/>
      <w:lvlJc w:val="left"/>
      <w:rPr>
        <w:rFonts w:ascii="Symbol" w:hAnsi="Symbol" w:cs="Symbol"/>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15:restartNumberingAfterBreak="0">
    <w:nsid w:val="0B5D1B04"/>
    <w:multiLevelType w:val="multilevel"/>
    <w:tmpl w:val="3BA6BF08"/>
    <w:styleLink w:val="WW8Num9"/>
    <w:lvl w:ilvl="0">
      <w:numFmt w:val="bullet"/>
      <w:lvlText w:val=""/>
      <w:lvlJc w:val="left"/>
      <w:rPr>
        <w:rFonts w:ascii="Symbol" w:hAnsi="Symbol"/>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1D0C1E3E"/>
    <w:multiLevelType w:val="multilevel"/>
    <w:tmpl w:val="F158517C"/>
    <w:styleLink w:val="WW8Num10"/>
    <w:lvl w:ilvl="0">
      <w:start w:val="1"/>
      <w:numFmt w:val="decimal"/>
      <w:lvlText w:val="%1."/>
      <w:lvlJc w:val="left"/>
      <w:rPr>
        <w:rFonts w:ascii="Garamond" w:hAnsi="Garamond" w:cs="Times New Roman"/>
        <w:b/>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1FBE715F"/>
    <w:multiLevelType w:val="multilevel"/>
    <w:tmpl w:val="29761090"/>
    <w:styleLink w:val="WW8Num4"/>
    <w:lvl w:ilvl="0">
      <w:numFmt w:val="bullet"/>
      <w:lvlText w:val="-"/>
      <w:lvlJc w:val="left"/>
      <w:rPr>
        <w:rFonts w:ascii="Arial Narrow" w:hAnsi="Arial Narrow"/>
        <w:b w:val="0"/>
        <w:color w:val="000000"/>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202618A3"/>
    <w:multiLevelType w:val="hybridMultilevel"/>
    <w:tmpl w:val="97AC4B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3F65A10"/>
    <w:multiLevelType w:val="hybridMultilevel"/>
    <w:tmpl w:val="E8521C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26BE725B"/>
    <w:multiLevelType w:val="multilevel"/>
    <w:tmpl w:val="D3FE6FCA"/>
    <w:styleLink w:val="WW8Num8"/>
    <w:lvl w:ilvl="0">
      <w:start w:val="1"/>
      <w:numFmt w:val="lowerLetter"/>
      <w:lvlText w:val="%1."/>
      <w:lvlJc w:val="left"/>
      <w:rPr>
        <w:rFonts w:ascii="Arial Narrow" w:eastAsia="Times New Roman" w:hAnsi="Arial Narrow" w:cs="Arial Narrow"/>
        <w:color w:val="000000"/>
        <w:sz w:val="22"/>
        <w:szCs w:val="22"/>
      </w:rPr>
    </w:lvl>
    <w:lvl w:ilvl="1">
      <w:start w:val="5"/>
      <w:numFmt w:val="decimal"/>
      <w:lvlText w:val="%2."/>
      <w:lvlJc w:val="left"/>
      <w:rPr>
        <w:rFonts w:ascii="Arial Narrow" w:eastAsia="Times New Roman" w:hAnsi="Arial Narrow" w:cs="Arial Narrow"/>
        <w:color w:val="000000"/>
        <w:sz w:val="22"/>
        <w:szCs w:val="22"/>
      </w:rPr>
    </w:lvl>
    <w:lvl w:ilvl="2">
      <w:start w:val="1"/>
      <w:numFmt w:val="lowerRoman"/>
      <w:lvlText w:val="%3."/>
      <w:lvlJc w:val="right"/>
      <w:rPr>
        <w:rFonts w:ascii="Arial Narrow" w:eastAsia="Times New Roman" w:hAnsi="Arial Narrow" w:cs="Arial Narrow"/>
        <w:color w:val="000000"/>
        <w:sz w:val="22"/>
        <w:szCs w:val="22"/>
      </w:rPr>
    </w:lvl>
    <w:lvl w:ilvl="3">
      <w:start w:val="1"/>
      <w:numFmt w:val="decimal"/>
      <w:lvlText w:val="%4."/>
      <w:lvlJc w:val="left"/>
      <w:rPr>
        <w:rFonts w:ascii="Arial Narrow" w:eastAsia="Times New Roman" w:hAnsi="Arial Narrow" w:cs="Arial Narrow"/>
        <w:color w:val="000000"/>
        <w:sz w:val="22"/>
        <w:szCs w:val="22"/>
      </w:rPr>
    </w:lvl>
    <w:lvl w:ilvl="4">
      <w:start w:val="1"/>
      <w:numFmt w:val="lowerLetter"/>
      <w:lvlText w:val="%5."/>
      <w:lvlJc w:val="left"/>
      <w:rPr>
        <w:rFonts w:ascii="Arial Narrow" w:eastAsia="Times New Roman" w:hAnsi="Arial Narrow" w:cs="Arial Narrow"/>
        <w:color w:val="000000"/>
        <w:sz w:val="22"/>
        <w:szCs w:val="22"/>
      </w:rPr>
    </w:lvl>
    <w:lvl w:ilvl="5">
      <w:start w:val="1"/>
      <w:numFmt w:val="lowerRoman"/>
      <w:lvlText w:val="%6."/>
      <w:lvlJc w:val="right"/>
      <w:rPr>
        <w:rFonts w:ascii="Arial Narrow" w:eastAsia="Times New Roman" w:hAnsi="Arial Narrow" w:cs="Arial Narrow"/>
        <w:color w:val="000000"/>
        <w:sz w:val="22"/>
        <w:szCs w:val="22"/>
      </w:rPr>
    </w:lvl>
    <w:lvl w:ilvl="6">
      <w:start w:val="1"/>
      <w:numFmt w:val="decimal"/>
      <w:lvlText w:val="%7."/>
      <w:lvlJc w:val="left"/>
      <w:rPr>
        <w:rFonts w:ascii="Arial Narrow" w:eastAsia="Times New Roman" w:hAnsi="Arial Narrow" w:cs="Arial Narrow"/>
        <w:color w:val="000000"/>
        <w:sz w:val="22"/>
        <w:szCs w:val="22"/>
      </w:rPr>
    </w:lvl>
    <w:lvl w:ilvl="7">
      <w:start w:val="1"/>
      <w:numFmt w:val="lowerLetter"/>
      <w:lvlText w:val="%8."/>
      <w:lvlJc w:val="left"/>
      <w:rPr>
        <w:rFonts w:ascii="Arial Narrow" w:eastAsia="Times New Roman" w:hAnsi="Arial Narrow" w:cs="Arial Narrow"/>
        <w:color w:val="000000"/>
        <w:sz w:val="22"/>
        <w:szCs w:val="22"/>
      </w:rPr>
    </w:lvl>
    <w:lvl w:ilvl="8">
      <w:start w:val="1"/>
      <w:numFmt w:val="lowerRoman"/>
      <w:lvlText w:val="%9."/>
      <w:lvlJc w:val="right"/>
      <w:rPr>
        <w:rFonts w:ascii="Arial Narrow" w:eastAsia="Times New Roman" w:hAnsi="Arial Narrow" w:cs="Arial Narrow"/>
        <w:color w:val="000000"/>
        <w:sz w:val="22"/>
        <w:szCs w:val="22"/>
      </w:rPr>
    </w:lvl>
  </w:abstractNum>
  <w:abstractNum w:abstractNumId="20" w15:restartNumberingAfterBreak="0">
    <w:nsid w:val="3D011DB5"/>
    <w:multiLevelType w:val="hybridMultilevel"/>
    <w:tmpl w:val="E2569EE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3F97544F"/>
    <w:multiLevelType w:val="hybridMultilevel"/>
    <w:tmpl w:val="17A2037A"/>
    <w:lvl w:ilvl="0" w:tplc="D2BE72FC">
      <w:start w:val="1"/>
      <w:numFmt w:val="decimal"/>
      <w:pStyle w:val="Ttulo2"/>
      <w:lvlText w:val="%1.1."/>
      <w:lvlJc w:val="left"/>
      <w:pPr>
        <w:ind w:left="72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422A12AF"/>
    <w:multiLevelType w:val="multilevel"/>
    <w:tmpl w:val="1100965C"/>
    <w:styleLink w:val="WW8Num14"/>
    <w:lvl w:ilvl="0">
      <w:start w:val="1"/>
      <w:numFmt w:val="decimal"/>
      <w:lvlText w:val="%1."/>
      <w:lvlJc w:val="left"/>
      <w:rPr>
        <w:rFonts w:ascii="Garamond" w:hAnsi="Garamond" w:cs="Times New Roman"/>
        <w:b/>
        <w:color w:val="948A54"/>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4BF129B3"/>
    <w:multiLevelType w:val="multilevel"/>
    <w:tmpl w:val="F3CED6C4"/>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4D690152"/>
    <w:multiLevelType w:val="multilevel"/>
    <w:tmpl w:val="8E8E73AA"/>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4E5A08BE"/>
    <w:multiLevelType w:val="multilevel"/>
    <w:tmpl w:val="3F422616"/>
    <w:styleLink w:val="WW8Num13"/>
    <w:lvl w:ilvl="0">
      <w:numFmt w:val="bullet"/>
      <w:lvlText w:val="-"/>
      <w:lvlJc w:val="left"/>
      <w:rPr>
        <w:rFonts w:ascii="Arial Narrow" w:hAnsi="Arial Narrow"/>
        <w:b/>
        <w:color w:val="80808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4F664BBC"/>
    <w:multiLevelType w:val="hybridMultilevel"/>
    <w:tmpl w:val="6FD607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510D2F9F"/>
    <w:multiLevelType w:val="hybridMultilevel"/>
    <w:tmpl w:val="2C4A8920"/>
    <w:lvl w:ilvl="0" w:tplc="068A4C3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AD146EC"/>
    <w:multiLevelType w:val="multilevel"/>
    <w:tmpl w:val="1714C49E"/>
    <w:styleLink w:val="WW8Num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5CC37A5B"/>
    <w:multiLevelType w:val="hybridMultilevel"/>
    <w:tmpl w:val="445039A0"/>
    <w:lvl w:ilvl="0" w:tplc="240A000F">
      <w:start w:val="1"/>
      <w:numFmt w:val="decimal"/>
      <w:lvlText w:val="%1."/>
      <w:lvlJc w:val="left"/>
      <w:pPr>
        <w:ind w:left="360" w:hanging="360"/>
      </w:pPr>
    </w:lvl>
    <w:lvl w:ilvl="1" w:tplc="2E3AE734">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64A14982"/>
    <w:multiLevelType w:val="multilevel"/>
    <w:tmpl w:val="65C47892"/>
    <w:styleLink w:val="WW8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6A3B18AD"/>
    <w:multiLevelType w:val="hybridMultilevel"/>
    <w:tmpl w:val="D892E6E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6B003A71"/>
    <w:multiLevelType w:val="multilevel"/>
    <w:tmpl w:val="6BF2C3D2"/>
    <w:styleLink w:val="WW8Num5"/>
    <w:lvl w:ilvl="0">
      <w:numFmt w:val="bullet"/>
      <w:lvlText w:val=""/>
      <w:lvlJc w:val="left"/>
      <w:rPr>
        <w:rFonts w:ascii="Symbol" w:hAnsi="Symbol"/>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7F3A187D"/>
    <w:multiLevelType w:val="hybridMultilevel"/>
    <w:tmpl w:val="5138390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963850149">
    <w:abstractNumId w:val="13"/>
  </w:num>
  <w:num w:numId="2" w16cid:durableId="1076585009">
    <w:abstractNumId w:val="30"/>
  </w:num>
  <w:num w:numId="3" w16cid:durableId="2045252755">
    <w:abstractNumId w:val="12"/>
  </w:num>
  <w:num w:numId="4" w16cid:durableId="1152021478">
    <w:abstractNumId w:val="16"/>
  </w:num>
  <w:num w:numId="5" w16cid:durableId="2009479805">
    <w:abstractNumId w:val="32"/>
  </w:num>
  <w:num w:numId="6" w16cid:durableId="117922316">
    <w:abstractNumId w:val="9"/>
  </w:num>
  <w:num w:numId="7" w16cid:durableId="245118706">
    <w:abstractNumId w:val="11"/>
  </w:num>
  <w:num w:numId="8" w16cid:durableId="1031997621">
    <w:abstractNumId w:val="19"/>
  </w:num>
  <w:num w:numId="9" w16cid:durableId="1133592901">
    <w:abstractNumId w:val="14"/>
  </w:num>
  <w:num w:numId="10" w16cid:durableId="148446925">
    <w:abstractNumId w:val="15"/>
  </w:num>
  <w:num w:numId="11" w16cid:durableId="1530220545">
    <w:abstractNumId w:val="23"/>
  </w:num>
  <w:num w:numId="12" w16cid:durableId="727194496">
    <w:abstractNumId w:val="24"/>
  </w:num>
  <w:num w:numId="13" w16cid:durableId="270821934">
    <w:abstractNumId w:val="25"/>
  </w:num>
  <w:num w:numId="14" w16cid:durableId="1610622931">
    <w:abstractNumId w:val="22"/>
  </w:num>
  <w:num w:numId="15" w16cid:durableId="2046756628">
    <w:abstractNumId w:val="31"/>
  </w:num>
  <w:num w:numId="16" w16cid:durableId="1065765794">
    <w:abstractNumId w:val="29"/>
  </w:num>
  <w:num w:numId="17" w16cid:durableId="582228507">
    <w:abstractNumId w:val="18"/>
  </w:num>
  <w:num w:numId="18" w16cid:durableId="18110941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7269505">
    <w:abstractNumId w:val="33"/>
  </w:num>
  <w:num w:numId="20" w16cid:durableId="828717095">
    <w:abstractNumId w:val="10"/>
  </w:num>
  <w:num w:numId="21" w16cid:durableId="1632402269">
    <w:abstractNumId w:val="28"/>
    <w:lvlOverride w:ilvl="0">
      <w:lvl w:ilvl="0">
        <w:start w:val="1"/>
        <w:numFmt w:val="decimal"/>
        <w:lvlText w:val="%1."/>
        <w:lvlJc w:val="left"/>
        <w:rPr>
          <w:rFonts w:cs="Times New Roman"/>
        </w:rPr>
      </w:lvl>
    </w:lvlOverride>
  </w:num>
  <w:num w:numId="22" w16cid:durableId="722994694">
    <w:abstractNumId w:val="26"/>
  </w:num>
  <w:num w:numId="23" w16cid:durableId="1982269327">
    <w:abstractNumId w:val="28"/>
  </w:num>
  <w:num w:numId="24" w16cid:durableId="1440678898">
    <w:abstractNumId w:val="0"/>
  </w:num>
  <w:num w:numId="25" w16cid:durableId="967008459">
    <w:abstractNumId w:val="1"/>
  </w:num>
  <w:num w:numId="26" w16cid:durableId="1797868899">
    <w:abstractNumId w:val="2"/>
  </w:num>
  <w:num w:numId="27" w16cid:durableId="1577395035">
    <w:abstractNumId w:val="3"/>
  </w:num>
  <w:num w:numId="28" w16cid:durableId="698773273">
    <w:abstractNumId w:val="4"/>
  </w:num>
  <w:num w:numId="29" w16cid:durableId="85273909">
    <w:abstractNumId w:val="5"/>
  </w:num>
  <w:num w:numId="30" w16cid:durableId="695621954">
    <w:abstractNumId w:val="6"/>
  </w:num>
  <w:num w:numId="31" w16cid:durableId="866017240">
    <w:abstractNumId w:val="7"/>
  </w:num>
  <w:num w:numId="32" w16cid:durableId="306592956">
    <w:abstractNumId w:val="8"/>
  </w:num>
  <w:num w:numId="33" w16cid:durableId="350227309">
    <w:abstractNumId w:val="27"/>
  </w:num>
  <w:num w:numId="34" w16cid:durableId="439957813">
    <w:abstractNumId w:val="17"/>
  </w:num>
  <w:num w:numId="35" w16cid:durableId="146861974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C6"/>
    <w:rsid w:val="00027DC7"/>
    <w:rsid w:val="000318AE"/>
    <w:rsid w:val="00034C1A"/>
    <w:rsid w:val="000508EC"/>
    <w:rsid w:val="000B7990"/>
    <w:rsid w:val="000E2ED2"/>
    <w:rsid w:val="001123B1"/>
    <w:rsid w:val="001170E4"/>
    <w:rsid w:val="0012078E"/>
    <w:rsid w:val="0018198A"/>
    <w:rsid w:val="001B3016"/>
    <w:rsid w:val="001D67BB"/>
    <w:rsid w:val="001E05FF"/>
    <w:rsid w:val="0021620E"/>
    <w:rsid w:val="00234ABD"/>
    <w:rsid w:val="0025165E"/>
    <w:rsid w:val="00257256"/>
    <w:rsid w:val="00257DAE"/>
    <w:rsid w:val="002661DD"/>
    <w:rsid w:val="00277F97"/>
    <w:rsid w:val="00281283"/>
    <w:rsid w:val="0029748E"/>
    <w:rsid w:val="002C60B9"/>
    <w:rsid w:val="002E1DAB"/>
    <w:rsid w:val="002F4AD6"/>
    <w:rsid w:val="0032620C"/>
    <w:rsid w:val="00360222"/>
    <w:rsid w:val="003770A9"/>
    <w:rsid w:val="00394800"/>
    <w:rsid w:val="003B511D"/>
    <w:rsid w:val="003B600F"/>
    <w:rsid w:val="003C7D29"/>
    <w:rsid w:val="003E51C9"/>
    <w:rsid w:val="003E7934"/>
    <w:rsid w:val="00412FA8"/>
    <w:rsid w:val="00415617"/>
    <w:rsid w:val="004673C0"/>
    <w:rsid w:val="004765AF"/>
    <w:rsid w:val="0049696E"/>
    <w:rsid w:val="004A5064"/>
    <w:rsid w:val="005357B2"/>
    <w:rsid w:val="005777D8"/>
    <w:rsid w:val="00581354"/>
    <w:rsid w:val="0059539F"/>
    <w:rsid w:val="005B3333"/>
    <w:rsid w:val="005B5402"/>
    <w:rsid w:val="005D0148"/>
    <w:rsid w:val="00605933"/>
    <w:rsid w:val="0062495B"/>
    <w:rsid w:val="006409C4"/>
    <w:rsid w:val="00673717"/>
    <w:rsid w:val="006C177D"/>
    <w:rsid w:val="007152E2"/>
    <w:rsid w:val="007314EF"/>
    <w:rsid w:val="00743D13"/>
    <w:rsid w:val="0076328F"/>
    <w:rsid w:val="007711C0"/>
    <w:rsid w:val="00795EEB"/>
    <w:rsid w:val="007A4D23"/>
    <w:rsid w:val="007A5AD5"/>
    <w:rsid w:val="007C5177"/>
    <w:rsid w:val="007E45F0"/>
    <w:rsid w:val="00806B3C"/>
    <w:rsid w:val="00832F8D"/>
    <w:rsid w:val="008620D5"/>
    <w:rsid w:val="008628E9"/>
    <w:rsid w:val="00863AB5"/>
    <w:rsid w:val="008C531D"/>
    <w:rsid w:val="008F2279"/>
    <w:rsid w:val="00904786"/>
    <w:rsid w:val="00911E6A"/>
    <w:rsid w:val="00913BC9"/>
    <w:rsid w:val="00944111"/>
    <w:rsid w:val="00956A7D"/>
    <w:rsid w:val="00960B1C"/>
    <w:rsid w:val="00976029"/>
    <w:rsid w:val="00991E92"/>
    <w:rsid w:val="009C6319"/>
    <w:rsid w:val="00A11218"/>
    <w:rsid w:val="00A73E40"/>
    <w:rsid w:val="00A850AB"/>
    <w:rsid w:val="00AB62DF"/>
    <w:rsid w:val="00AE21FB"/>
    <w:rsid w:val="00B07D64"/>
    <w:rsid w:val="00B24BD1"/>
    <w:rsid w:val="00B5469E"/>
    <w:rsid w:val="00B673F4"/>
    <w:rsid w:val="00B7140C"/>
    <w:rsid w:val="00B91D01"/>
    <w:rsid w:val="00B95FFD"/>
    <w:rsid w:val="00BC5C9F"/>
    <w:rsid w:val="00BD04B9"/>
    <w:rsid w:val="00BD0C38"/>
    <w:rsid w:val="00BE0698"/>
    <w:rsid w:val="00BE6E99"/>
    <w:rsid w:val="00C01810"/>
    <w:rsid w:val="00C2741D"/>
    <w:rsid w:val="00C4222D"/>
    <w:rsid w:val="00C5004C"/>
    <w:rsid w:val="00C66F1F"/>
    <w:rsid w:val="00C860DC"/>
    <w:rsid w:val="00C91622"/>
    <w:rsid w:val="00C95FF3"/>
    <w:rsid w:val="00CE6D0A"/>
    <w:rsid w:val="00CF5CC0"/>
    <w:rsid w:val="00D03B22"/>
    <w:rsid w:val="00D31D35"/>
    <w:rsid w:val="00D65056"/>
    <w:rsid w:val="00D66522"/>
    <w:rsid w:val="00D72618"/>
    <w:rsid w:val="00D733D5"/>
    <w:rsid w:val="00DA7A0F"/>
    <w:rsid w:val="00DC6DF6"/>
    <w:rsid w:val="00DF32C0"/>
    <w:rsid w:val="00E04748"/>
    <w:rsid w:val="00E11345"/>
    <w:rsid w:val="00E25BD1"/>
    <w:rsid w:val="00E378B2"/>
    <w:rsid w:val="00E46564"/>
    <w:rsid w:val="00E52DAF"/>
    <w:rsid w:val="00E66949"/>
    <w:rsid w:val="00E72688"/>
    <w:rsid w:val="00ED60C6"/>
    <w:rsid w:val="00F05708"/>
    <w:rsid w:val="00F44614"/>
    <w:rsid w:val="00F711F5"/>
    <w:rsid w:val="00F71CD7"/>
    <w:rsid w:val="00F81C41"/>
    <w:rsid w:val="00FA2871"/>
    <w:rsid w:val="00FB5A07"/>
    <w:rsid w:val="00FD1A5F"/>
    <w:rsid w:val="00FE4FFF"/>
    <w:rsid w:val="00FF08C3"/>
    <w:rsid w:val="00FF7A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4B952"/>
  <w15:docId w15:val="{7186ABE9-AC5A-6E49-80D7-4BE196B1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20C"/>
    <w:pPr>
      <w:widowControl w:val="0"/>
      <w:suppressAutoHyphens/>
      <w:autoSpaceDN w:val="0"/>
      <w:textAlignment w:val="baseline"/>
    </w:pPr>
    <w:rPr>
      <w:rFonts w:cs="Lohit Hindi"/>
      <w:kern w:val="3"/>
      <w:sz w:val="24"/>
      <w:szCs w:val="24"/>
      <w:lang w:eastAsia="zh-CN" w:bidi="hi-IN"/>
    </w:rPr>
  </w:style>
  <w:style w:type="paragraph" w:styleId="Ttulo1">
    <w:name w:val="heading 1"/>
    <w:basedOn w:val="Encabezado1"/>
    <w:next w:val="Textbody"/>
    <w:link w:val="Ttulo1Car"/>
    <w:uiPriority w:val="9"/>
    <w:qFormat/>
    <w:rsid w:val="0032620C"/>
    <w:pPr>
      <w:outlineLvl w:val="0"/>
    </w:pPr>
    <w:rPr>
      <w:rFonts w:ascii="Liberation Serif" w:hAnsi="Liberation Serif"/>
      <w:b/>
      <w:bCs/>
      <w:sz w:val="48"/>
      <w:szCs w:val="48"/>
    </w:rPr>
  </w:style>
  <w:style w:type="paragraph" w:styleId="Ttulo2">
    <w:name w:val="heading 2"/>
    <w:basedOn w:val="Normal"/>
    <w:next w:val="Normal"/>
    <w:link w:val="Ttulo2Car"/>
    <w:semiHidden/>
    <w:unhideWhenUsed/>
    <w:qFormat/>
    <w:rsid w:val="00415617"/>
    <w:pPr>
      <w:keepNext/>
      <w:widowControl/>
      <w:numPr>
        <w:numId w:val="18"/>
      </w:numPr>
      <w:suppressAutoHyphens w:val="0"/>
      <w:autoSpaceDN/>
      <w:spacing w:before="240" w:after="60"/>
      <w:jc w:val="both"/>
      <w:textAlignment w:val="auto"/>
      <w:outlineLvl w:val="1"/>
    </w:pPr>
    <w:rPr>
      <w:rFonts w:ascii="Arial" w:hAnsi="Arial" w:cs="Times New Roman"/>
      <w:b/>
      <w:bCs/>
      <w:iCs/>
      <w:kern w:val="0"/>
      <w:szCs w:val="28"/>
      <w:lang w:val="es-ES_tradnl"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B7F73"/>
    <w:rPr>
      <w:rFonts w:ascii="Cambria" w:eastAsia="Times New Roman" w:hAnsi="Cambria" w:cs="Mangal"/>
      <w:b/>
      <w:bCs/>
      <w:kern w:val="32"/>
      <w:sz w:val="32"/>
      <w:szCs w:val="29"/>
      <w:lang w:eastAsia="zh-CN" w:bidi="hi-IN"/>
    </w:rPr>
  </w:style>
  <w:style w:type="paragraph" w:customStyle="1" w:styleId="Standard">
    <w:name w:val="Standard"/>
    <w:link w:val="StandardCar"/>
    <w:qFormat/>
    <w:rsid w:val="0032620C"/>
    <w:pPr>
      <w:suppressAutoHyphens/>
      <w:autoSpaceDN w:val="0"/>
      <w:textAlignment w:val="baseline"/>
    </w:pPr>
    <w:rPr>
      <w:kern w:val="3"/>
      <w:lang w:eastAsia="zh-CN"/>
    </w:rPr>
  </w:style>
  <w:style w:type="paragraph" w:customStyle="1" w:styleId="Heading">
    <w:name w:val="Heading"/>
    <w:basedOn w:val="Normal"/>
    <w:rsid w:val="0032620C"/>
    <w:pPr>
      <w:tabs>
        <w:tab w:val="center" w:pos="4419"/>
        <w:tab w:val="right" w:pos="8838"/>
      </w:tabs>
    </w:pPr>
    <w:rPr>
      <w:rFonts w:cs="Mangal"/>
      <w:szCs w:val="21"/>
    </w:rPr>
  </w:style>
  <w:style w:type="paragraph" w:customStyle="1" w:styleId="Textbody">
    <w:name w:val="Text body"/>
    <w:basedOn w:val="Standard"/>
    <w:rsid w:val="0032620C"/>
    <w:pPr>
      <w:spacing w:line="360" w:lineRule="auto"/>
      <w:jc w:val="both"/>
    </w:pPr>
    <w:rPr>
      <w:rFonts w:ascii="Arial" w:hAnsi="Arial" w:cs="Arial"/>
      <w:sz w:val="24"/>
      <w:szCs w:val="24"/>
    </w:rPr>
  </w:style>
  <w:style w:type="paragraph" w:styleId="Lista">
    <w:name w:val="List"/>
    <w:basedOn w:val="Textbody"/>
    <w:rsid w:val="0032620C"/>
    <w:rPr>
      <w:rFonts w:cs="Lohit Hindi"/>
    </w:rPr>
  </w:style>
  <w:style w:type="paragraph" w:customStyle="1" w:styleId="Descripcin1">
    <w:name w:val="Descripción1"/>
    <w:basedOn w:val="Standard"/>
    <w:uiPriority w:val="35"/>
    <w:rsid w:val="0032620C"/>
    <w:pPr>
      <w:suppressLineNumbers/>
      <w:spacing w:before="120" w:after="120"/>
    </w:pPr>
    <w:rPr>
      <w:rFonts w:cs="Lohit Hindi"/>
      <w:i/>
      <w:iCs/>
      <w:sz w:val="24"/>
      <w:szCs w:val="24"/>
    </w:rPr>
  </w:style>
  <w:style w:type="paragraph" w:customStyle="1" w:styleId="Index">
    <w:name w:val="Index"/>
    <w:basedOn w:val="Standard"/>
    <w:rsid w:val="0032620C"/>
    <w:pPr>
      <w:suppressLineNumbers/>
    </w:pPr>
    <w:rPr>
      <w:rFonts w:cs="Lohit Hindi"/>
    </w:rPr>
  </w:style>
  <w:style w:type="paragraph" w:customStyle="1" w:styleId="Encabezado1">
    <w:name w:val="Encabezado1"/>
    <w:basedOn w:val="Standard"/>
    <w:next w:val="Textbody"/>
    <w:rsid w:val="0032620C"/>
    <w:pPr>
      <w:keepNext/>
      <w:spacing w:before="240" w:after="120"/>
    </w:pPr>
    <w:rPr>
      <w:rFonts w:ascii="Liberation Sans" w:hAnsi="Liberation Sans" w:cs="Lohit Hindi"/>
      <w:sz w:val="28"/>
      <w:szCs w:val="28"/>
    </w:rPr>
  </w:style>
  <w:style w:type="paragraph" w:customStyle="1" w:styleId="Descripcin2">
    <w:name w:val="Descripción2"/>
    <w:basedOn w:val="Standard"/>
    <w:qFormat/>
    <w:rsid w:val="0032620C"/>
    <w:pPr>
      <w:suppressLineNumbers/>
      <w:spacing w:before="120" w:after="120"/>
    </w:pPr>
    <w:rPr>
      <w:rFonts w:cs="Lohit Hindi"/>
      <w:i/>
      <w:iCs/>
      <w:sz w:val="24"/>
      <w:szCs w:val="24"/>
    </w:rPr>
  </w:style>
  <w:style w:type="paragraph" w:styleId="Piedepgina">
    <w:name w:val="footer"/>
    <w:basedOn w:val="Normal"/>
    <w:link w:val="PiedepginaCar2"/>
    <w:rsid w:val="0032620C"/>
    <w:pPr>
      <w:tabs>
        <w:tab w:val="center" w:pos="4419"/>
        <w:tab w:val="right" w:pos="8838"/>
      </w:tabs>
    </w:pPr>
    <w:rPr>
      <w:rFonts w:cs="Mangal"/>
      <w:szCs w:val="21"/>
    </w:rPr>
  </w:style>
  <w:style w:type="character" w:customStyle="1" w:styleId="PiedepginaCar2">
    <w:name w:val="Pie de página Car2"/>
    <w:link w:val="Piedepgina"/>
    <w:uiPriority w:val="99"/>
    <w:rsid w:val="0032620C"/>
    <w:rPr>
      <w:rFonts w:ascii="Times New Roman" w:hAnsi="Times New Roman"/>
      <w:sz w:val="24"/>
      <w:lang w:val="es-ES"/>
    </w:rPr>
  </w:style>
  <w:style w:type="paragraph" w:customStyle="1" w:styleId="Footnote">
    <w:name w:val="Footnote"/>
    <w:basedOn w:val="Standard"/>
    <w:rsid w:val="0032620C"/>
  </w:style>
  <w:style w:type="paragraph" w:customStyle="1" w:styleId="Textoindependiente21">
    <w:name w:val="Texto independiente 21"/>
    <w:basedOn w:val="Standard"/>
    <w:rsid w:val="0032620C"/>
    <w:pPr>
      <w:spacing w:after="120" w:line="480" w:lineRule="auto"/>
    </w:pPr>
    <w:rPr>
      <w:sz w:val="24"/>
      <w:szCs w:val="24"/>
    </w:rPr>
  </w:style>
  <w:style w:type="paragraph" w:customStyle="1" w:styleId="Contents1">
    <w:name w:val="Contents 1"/>
    <w:basedOn w:val="Standard"/>
    <w:next w:val="Standard"/>
    <w:rsid w:val="0032620C"/>
    <w:pPr>
      <w:spacing w:before="120" w:after="120"/>
    </w:pPr>
    <w:rPr>
      <w:b/>
      <w:bCs/>
      <w:caps/>
    </w:rPr>
  </w:style>
  <w:style w:type="paragraph" w:customStyle="1" w:styleId="Contents2">
    <w:name w:val="Contents 2"/>
    <w:basedOn w:val="Standard"/>
    <w:next w:val="Standard"/>
    <w:rsid w:val="0032620C"/>
    <w:pPr>
      <w:ind w:left="200"/>
    </w:pPr>
    <w:rPr>
      <w:smallCaps/>
    </w:rPr>
  </w:style>
  <w:style w:type="paragraph" w:customStyle="1" w:styleId="Contents3">
    <w:name w:val="Contents 3"/>
    <w:basedOn w:val="Standard"/>
    <w:next w:val="Standard"/>
    <w:rsid w:val="0032620C"/>
    <w:pPr>
      <w:ind w:left="400"/>
    </w:pPr>
    <w:rPr>
      <w:i/>
      <w:iCs/>
    </w:rPr>
  </w:style>
  <w:style w:type="paragraph" w:customStyle="1" w:styleId="Contents4">
    <w:name w:val="Contents 4"/>
    <w:basedOn w:val="Standard"/>
    <w:next w:val="Standard"/>
    <w:rsid w:val="0032620C"/>
    <w:pPr>
      <w:ind w:left="800" w:hanging="200"/>
    </w:pPr>
  </w:style>
  <w:style w:type="paragraph" w:customStyle="1" w:styleId="Contents5">
    <w:name w:val="Contents 5"/>
    <w:basedOn w:val="Standard"/>
    <w:next w:val="Standard"/>
    <w:rsid w:val="0032620C"/>
    <w:pPr>
      <w:ind w:left="1000" w:hanging="200"/>
    </w:pPr>
  </w:style>
  <w:style w:type="paragraph" w:customStyle="1" w:styleId="Contents6">
    <w:name w:val="Contents 6"/>
    <w:basedOn w:val="Standard"/>
    <w:next w:val="Standard"/>
    <w:rsid w:val="0032620C"/>
    <w:pPr>
      <w:ind w:left="1200" w:hanging="200"/>
    </w:pPr>
  </w:style>
  <w:style w:type="paragraph" w:customStyle="1" w:styleId="Contents7">
    <w:name w:val="Contents 7"/>
    <w:basedOn w:val="Standard"/>
    <w:next w:val="Standard"/>
    <w:rsid w:val="0032620C"/>
    <w:pPr>
      <w:ind w:left="1400" w:hanging="200"/>
    </w:pPr>
  </w:style>
  <w:style w:type="paragraph" w:customStyle="1" w:styleId="Contents8">
    <w:name w:val="Contents 8"/>
    <w:basedOn w:val="Standard"/>
    <w:next w:val="Standard"/>
    <w:rsid w:val="0032620C"/>
    <w:pPr>
      <w:ind w:left="1600" w:hanging="200"/>
    </w:pPr>
  </w:style>
  <w:style w:type="paragraph" w:customStyle="1" w:styleId="Contents9">
    <w:name w:val="Contents 9"/>
    <w:basedOn w:val="Standard"/>
    <w:next w:val="Standard"/>
    <w:rsid w:val="0032620C"/>
    <w:pPr>
      <w:ind w:left="1800" w:hanging="200"/>
    </w:pPr>
  </w:style>
  <w:style w:type="paragraph" w:styleId="ndice1">
    <w:name w:val="index 1"/>
    <w:basedOn w:val="Normal"/>
    <w:next w:val="Normal"/>
    <w:autoRedefine/>
    <w:uiPriority w:val="99"/>
    <w:semiHidden/>
    <w:unhideWhenUsed/>
    <w:rsid w:val="006B7F73"/>
    <w:pPr>
      <w:ind w:left="240" w:hanging="240"/>
    </w:pPr>
    <w:rPr>
      <w:rFonts w:cs="Mangal"/>
      <w:szCs w:val="21"/>
    </w:rPr>
  </w:style>
  <w:style w:type="paragraph" w:styleId="Ttulodendice">
    <w:name w:val="index heading"/>
    <w:basedOn w:val="Standard"/>
    <w:next w:val="Contents1"/>
    <w:uiPriority w:val="99"/>
    <w:rsid w:val="0032620C"/>
    <w:pPr>
      <w:spacing w:before="120" w:after="120"/>
    </w:pPr>
    <w:rPr>
      <w:b/>
      <w:bCs/>
      <w:i/>
      <w:iCs/>
    </w:rPr>
  </w:style>
  <w:style w:type="paragraph" w:customStyle="1" w:styleId="TDC41">
    <w:name w:val="TDC 41"/>
    <w:basedOn w:val="Standard"/>
    <w:next w:val="Standard"/>
    <w:rsid w:val="0032620C"/>
    <w:pPr>
      <w:ind w:left="600"/>
    </w:pPr>
    <w:rPr>
      <w:sz w:val="18"/>
      <w:szCs w:val="18"/>
    </w:rPr>
  </w:style>
  <w:style w:type="paragraph" w:customStyle="1" w:styleId="TDC51">
    <w:name w:val="TDC 51"/>
    <w:basedOn w:val="Standard"/>
    <w:next w:val="Standard"/>
    <w:rsid w:val="0032620C"/>
    <w:pPr>
      <w:ind w:left="800"/>
    </w:pPr>
    <w:rPr>
      <w:sz w:val="18"/>
      <w:szCs w:val="18"/>
    </w:rPr>
  </w:style>
  <w:style w:type="paragraph" w:customStyle="1" w:styleId="TDC61">
    <w:name w:val="TDC 61"/>
    <w:basedOn w:val="Standard"/>
    <w:next w:val="Standard"/>
    <w:rsid w:val="0032620C"/>
    <w:pPr>
      <w:ind w:left="1000"/>
    </w:pPr>
    <w:rPr>
      <w:sz w:val="18"/>
      <w:szCs w:val="18"/>
    </w:rPr>
  </w:style>
  <w:style w:type="paragraph" w:customStyle="1" w:styleId="TDC71">
    <w:name w:val="TDC 71"/>
    <w:basedOn w:val="Standard"/>
    <w:next w:val="Standard"/>
    <w:rsid w:val="0032620C"/>
    <w:pPr>
      <w:ind w:left="1200"/>
    </w:pPr>
    <w:rPr>
      <w:sz w:val="18"/>
      <w:szCs w:val="18"/>
    </w:rPr>
  </w:style>
  <w:style w:type="paragraph" w:customStyle="1" w:styleId="TDC81">
    <w:name w:val="TDC 81"/>
    <w:basedOn w:val="Standard"/>
    <w:next w:val="Standard"/>
    <w:rsid w:val="0032620C"/>
    <w:pPr>
      <w:ind w:left="1400"/>
    </w:pPr>
    <w:rPr>
      <w:sz w:val="18"/>
      <w:szCs w:val="18"/>
    </w:rPr>
  </w:style>
  <w:style w:type="paragraph" w:customStyle="1" w:styleId="TDC91">
    <w:name w:val="TDC 91"/>
    <w:basedOn w:val="Standard"/>
    <w:next w:val="Standard"/>
    <w:rsid w:val="0032620C"/>
    <w:pPr>
      <w:ind w:left="1600"/>
    </w:pPr>
    <w:rPr>
      <w:sz w:val="18"/>
      <w:szCs w:val="18"/>
    </w:rPr>
  </w:style>
  <w:style w:type="paragraph" w:styleId="NormalWeb">
    <w:name w:val="Normal (Web)"/>
    <w:basedOn w:val="Standard"/>
    <w:uiPriority w:val="99"/>
    <w:rsid w:val="0032620C"/>
    <w:rPr>
      <w:sz w:val="24"/>
      <w:szCs w:val="24"/>
    </w:rPr>
  </w:style>
  <w:style w:type="paragraph" w:customStyle="1" w:styleId="Default">
    <w:name w:val="Default"/>
    <w:rsid w:val="0032620C"/>
    <w:pPr>
      <w:suppressAutoHyphens/>
      <w:autoSpaceDE w:val="0"/>
      <w:autoSpaceDN w:val="0"/>
      <w:textAlignment w:val="baseline"/>
    </w:pPr>
    <w:rPr>
      <w:rFonts w:ascii="Tahoma" w:hAnsi="Tahoma" w:cs="Tahoma"/>
      <w:color w:val="000000"/>
      <w:kern w:val="3"/>
      <w:sz w:val="24"/>
      <w:szCs w:val="24"/>
      <w:lang w:val="es-ES" w:eastAsia="zh-CN"/>
    </w:rPr>
  </w:style>
  <w:style w:type="paragraph" w:customStyle="1" w:styleId="Prrafodelista1">
    <w:name w:val="Párrafo de lista1"/>
    <w:basedOn w:val="Standard"/>
    <w:rsid w:val="0032620C"/>
    <w:pPr>
      <w:ind w:left="708"/>
    </w:pPr>
  </w:style>
  <w:style w:type="paragraph" w:styleId="Textodeglobo">
    <w:name w:val="Balloon Text"/>
    <w:basedOn w:val="Standard"/>
    <w:link w:val="TextodegloboCar"/>
    <w:uiPriority w:val="99"/>
    <w:rsid w:val="0032620C"/>
    <w:rPr>
      <w:rFonts w:ascii="Tahoma" w:hAnsi="Tahoma" w:cs="Tahoma"/>
      <w:sz w:val="16"/>
      <w:szCs w:val="16"/>
    </w:rPr>
  </w:style>
  <w:style w:type="character" w:customStyle="1" w:styleId="TextodegloboCar">
    <w:name w:val="Texto de globo Car"/>
    <w:link w:val="Textodeglobo"/>
    <w:uiPriority w:val="99"/>
    <w:rsid w:val="0032620C"/>
    <w:rPr>
      <w:rFonts w:ascii="Tahoma" w:hAnsi="Tahoma"/>
      <w:sz w:val="16"/>
      <w:lang w:val="es-CO"/>
    </w:rPr>
  </w:style>
  <w:style w:type="paragraph" w:customStyle="1" w:styleId="Textocomentario1">
    <w:name w:val="Texto comentario1"/>
    <w:basedOn w:val="Standard"/>
    <w:rsid w:val="0032620C"/>
  </w:style>
  <w:style w:type="paragraph" w:styleId="Textocomentario">
    <w:name w:val="annotation text"/>
    <w:basedOn w:val="Normal"/>
    <w:link w:val="TextocomentarioCar1"/>
    <w:uiPriority w:val="99"/>
    <w:rsid w:val="0032620C"/>
    <w:rPr>
      <w:rFonts w:cs="Mangal"/>
      <w:sz w:val="20"/>
      <w:szCs w:val="18"/>
    </w:rPr>
  </w:style>
  <w:style w:type="character" w:customStyle="1" w:styleId="TextocomentarioCar1">
    <w:name w:val="Texto comentario Car1"/>
    <w:link w:val="Textocomentario"/>
    <w:uiPriority w:val="99"/>
    <w:rsid w:val="0032620C"/>
    <w:rPr>
      <w:sz w:val="20"/>
    </w:rPr>
  </w:style>
  <w:style w:type="paragraph" w:styleId="Asuntodelcomentario">
    <w:name w:val="annotation subject"/>
    <w:basedOn w:val="Textocomentario1"/>
    <w:next w:val="Textocomentario1"/>
    <w:link w:val="AsuntodelcomentarioCar"/>
    <w:uiPriority w:val="99"/>
    <w:rsid w:val="0032620C"/>
    <w:rPr>
      <w:b/>
      <w:bCs/>
    </w:rPr>
  </w:style>
  <w:style w:type="character" w:customStyle="1" w:styleId="AsuntodelcomentarioCar">
    <w:name w:val="Asunto del comentario Car"/>
    <w:link w:val="Asuntodelcomentario"/>
    <w:uiPriority w:val="99"/>
    <w:rsid w:val="0032620C"/>
    <w:rPr>
      <w:b/>
      <w:sz w:val="20"/>
    </w:rPr>
  </w:style>
  <w:style w:type="paragraph" w:customStyle="1" w:styleId="Sangradet">
    <w:name w:val="Sangría de t"/>
    <w:basedOn w:val="Standard"/>
    <w:rsid w:val="0032620C"/>
    <w:pPr>
      <w:autoSpaceDE w:val="0"/>
      <w:jc w:val="both"/>
    </w:pPr>
    <w:rPr>
      <w:rFonts w:ascii="Arial" w:hAnsi="Arial" w:cs="Arial"/>
      <w:sz w:val="22"/>
      <w:szCs w:val="22"/>
      <w:lang w:val="es-ES"/>
    </w:rPr>
  </w:style>
  <w:style w:type="paragraph" w:customStyle="1" w:styleId="Sangra2detindependiente1">
    <w:name w:val="Sangría 2 de t. independiente1"/>
    <w:basedOn w:val="Standard"/>
    <w:rsid w:val="0032620C"/>
    <w:pPr>
      <w:spacing w:after="120" w:line="480" w:lineRule="auto"/>
      <w:ind w:left="283"/>
    </w:pPr>
  </w:style>
  <w:style w:type="paragraph" w:customStyle="1" w:styleId="TableContents">
    <w:name w:val="Table Contents"/>
    <w:basedOn w:val="Standard"/>
    <w:rsid w:val="0032620C"/>
    <w:pPr>
      <w:suppressLineNumbers/>
    </w:pPr>
  </w:style>
  <w:style w:type="paragraph" w:customStyle="1" w:styleId="TableHeading">
    <w:name w:val="Table Heading"/>
    <w:basedOn w:val="TableContents"/>
    <w:rsid w:val="0032620C"/>
    <w:pPr>
      <w:jc w:val="center"/>
    </w:pPr>
    <w:rPr>
      <w:b/>
      <w:bCs/>
    </w:rPr>
  </w:style>
  <w:style w:type="paragraph" w:customStyle="1" w:styleId="western">
    <w:name w:val="western"/>
    <w:basedOn w:val="Standard"/>
    <w:rsid w:val="0032620C"/>
    <w:pPr>
      <w:suppressAutoHyphens w:val="0"/>
      <w:spacing w:before="280" w:after="280"/>
    </w:pPr>
    <w:rPr>
      <w:sz w:val="24"/>
      <w:szCs w:val="24"/>
    </w:rPr>
  </w:style>
  <w:style w:type="paragraph" w:styleId="Encabezado">
    <w:name w:val="header"/>
    <w:basedOn w:val="Normal"/>
    <w:link w:val="EncabezadoCar2"/>
    <w:rsid w:val="0032620C"/>
    <w:pPr>
      <w:tabs>
        <w:tab w:val="center" w:pos="4419"/>
        <w:tab w:val="right" w:pos="8838"/>
      </w:tabs>
    </w:pPr>
    <w:rPr>
      <w:rFonts w:cs="Mangal"/>
      <w:szCs w:val="21"/>
    </w:rPr>
  </w:style>
  <w:style w:type="character" w:customStyle="1" w:styleId="EncabezadoCar2">
    <w:name w:val="Encabezado Car2"/>
    <w:link w:val="Encabezado"/>
    <w:uiPriority w:val="99"/>
    <w:rsid w:val="0032620C"/>
    <w:rPr>
      <w:sz w:val="20"/>
    </w:rPr>
  </w:style>
  <w:style w:type="character" w:customStyle="1" w:styleId="WW8Num1z0">
    <w:name w:val="WW8Num1z0"/>
    <w:rsid w:val="0032620C"/>
    <w:rPr>
      <w:rFonts w:ascii="Symbol" w:hAnsi="Symbol"/>
      <w:b/>
    </w:rPr>
  </w:style>
  <w:style w:type="character" w:customStyle="1" w:styleId="WW8Num1z1">
    <w:name w:val="WW8Num1z1"/>
    <w:rsid w:val="0032620C"/>
  </w:style>
  <w:style w:type="character" w:customStyle="1" w:styleId="WW8Num1z2">
    <w:name w:val="WW8Num1z2"/>
    <w:rsid w:val="0032620C"/>
  </w:style>
  <w:style w:type="character" w:customStyle="1" w:styleId="WW8Num1z3">
    <w:name w:val="WW8Num1z3"/>
    <w:rsid w:val="0032620C"/>
  </w:style>
  <w:style w:type="character" w:customStyle="1" w:styleId="WW8Num1z4">
    <w:name w:val="WW8Num1z4"/>
    <w:rsid w:val="0032620C"/>
  </w:style>
  <w:style w:type="character" w:customStyle="1" w:styleId="WW8Num1z5">
    <w:name w:val="WW8Num1z5"/>
    <w:rsid w:val="0032620C"/>
  </w:style>
  <w:style w:type="character" w:customStyle="1" w:styleId="WW8Num1z6">
    <w:name w:val="WW8Num1z6"/>
    <w:rsid w:val="0032620C"/>
  </w:style>
  <w:style w:type="character" w:customStyle="1" w:styleId="WW8Num1z7">
    <w:name w:val="WW8Num1z7"/>
    <w:rsid w:val="0032620C"/>
  </w:style>
  <w:style w:type="character" w:customStyle="1" w:styleId="WW8Num1z8">
    <w:name w:val="WW8Num1z8"/>
    <w:rsid w:val="0032620C"/>
  </w:style>
  <w:style w:type="character" w:customStyle="1" w:styleId="WW8Num2z0">
    <w:name w:val="WW8Num2z0"/>
    <w:rsid w:val="0032620C"/>
    <w:rPr>
      <w:rFonts w:ascii="Arial" w:hAnsi="Arial"/>
      <w:b/>
      <w:sz w:val="22"/>
    </w:rPr>
  </w:style>
  <w:style w:type="character" w:customStyle="1" w:styleId="WW8Num3z0">
    <w:name w:val="WW8Num3z0"/>
    <w:rsid w:val="0032620C"/>
  </w:style>
  <w:style w:type="character" w:customStyle="1" w:styleId="WW8Num4z0">
    <w:name w:val="WW8Num4z0"/>
    <w:rsid w:val="0032620C"/>
    <w:rPr>
      <w:rFonts w:ascii="Garamond" w:hAnsi="Garamond"/>
      <w:color w:val="000000"/>
      <w:sz w:val="22"/>
    </w:rPr>
  </w:style>
  <w:style w:type="character" w:customStyle="1" w:styleId="WW8Num5z0">
    <w:name w:val="WW8Num5z0"/>
    <w:rsid w:val="0032620C"/>
    <w:rPr>
      <w:rFonts w:ascii="Arial" w:hAnsi="Arial"/>
      <w:b/>
      <w:sz w:val="22"/>
    </w:rPr>
  </w:style>
  <w:style w:type="character" w:customStyle="1" w:styleId="WW8Num6z0">
    <w:name w:val="WW8Num6z0"/>
    <w:rsid w:val="0032620C"/>
    <w:rPr>
      <w:rFonts w:ascii="Garamond" w:hAnsi="Garamond"/>
      <w:color w:val="000000"/>
      <w:sz w:val="22"/>
      <w:lang w:val="es-ES"/>
    </w:rPr>
  </w:style>
  <w:style w:type="character" w:customStyle="1" w:styleId="WW8Num7z0">
    <w:name w:val="WW8Num7z0"/>
    <w:rsid w:val="0032620C"/>
  </w:style>
  <w:style w:type="character" w:customStyle="1" w:styleId="WW8Num8z0">
    <w:name w:val="WW8Num8z0"/>
    <w:rsid w:val="0032620C"/>
    <w:rPr>
      <w:rFonts w:ascii="Arial Narrow" w:hAnsi="Arial Narrow"/>
      <w:color w:val="000000"/>
      <w:sz w:val="22"/>
    </w:rPr>
  </w:style>
  <w:style w:type="character" w:customStyle="1" w:styleId="WW8Num9z0">
    <w:name w:val="WW8Num9z0"/>
    <w:rsid w:val="0032620C"/>
    <w:rPr>
      <w:rFonts w:ascii="Garamond" w:hAnsi="Garamond"/>
      <w:b/>
      <w:sz w:val="22"/>
      <w:lang w:val="es-ES"/>
    </w:rPr>
  </w:style>
  <w:style w:type="character" w:customStyle="1" w:styleId="WW8Num10z0">
    <w:name w:val="WW8Num10z0"/>
    <w:rsid w:val="0032620C"/>
    <w:rPr>
      <w:rFonts w:ascii="Garamond" w:hAnsi="Garamond"/>
      <w:b/>
      <w:color w:val="000000"/>
      <w:sz w:val="22"/>
    </w:rPr>
  </w:style>
  <w:style w:type="character" w:customStyle="1" w:styleId="WW8Num11z0">
    <w:name w:val="WW8Num11z0"/>
    <w:rsid w:val="0032620C"/>
    <w:rPr>
      <w:rFonts w:ascii="Symbol" w:hAnsi="Symbol"/>
      <w:b/>
    </w:rPr>
  </w:style>
  <w:style w:type="character" w:customStyle="1" w:styleId="WW8Num12z0">
    <w:name w:val="WW8Num12z0"/>
    <w:rsid w:val="0032620C"/>
    <w:rPr>
      <w:rFonts w:ascii="Arial" w:hAnsi="Arial"/>
      <w:b/>
      <w:sz w:val="22"/>
      <w:lang w:val="es-ES"/>
    </w:rPr>
  </w:style>
  <w:style w:type="character" w:customStyle="1" w:styleId="WW8Num12z1">
    <w:name w:val="WW8Num12z1"/>
    <w:rsid w:val="0032620C"/>
  </w:style>
  <w:style w:type="character" w:customStyle="1" w:styleId="WW8Num13z0">
    <w:name w:val="WW8Num13z0"/>
    <w:rsid w:val="0032620C"/>
    <w:rPr>
      <w:b/>
      <w:color w:val="808080"/>
    </w:rPr>
  </w:style>
  <w:style w:type="character" w:customStyle="1" w:styleId="WW8Num14z0">
    <w:name w:val="WW8Num14z0"/>
    <w:rsid w:val="0032620C"/>
    <w:rPr>
      <w:rFonts w:ascii="Garamond" w:hAnsi="Garamond"/>
      <w:b/>
      <w:color w:val="948A54"/>
      <w:sz w:val="22"/>
    </w:rPr>
  </w:style>
  <w:style w:type="character" w:customStyle="1" w:styleId="WW8Num7z1">
    <w:name w:val="WW8Num7z1"/>
    <w:rsid w:val="0032620C"/>
  </w:style>
  <w:style w:type="character" w:customStyle="1" w:styleId="WW8Num11z1">
    <w:name w:val="WW8Num11z1"/>
    <w:rsid w:val="0032620C"/>
    <w:rPr>
      <w:rFonts w:ascii="Courier New" w:hAnsi="Courier New"/>
    </w:rPr>
  </w:style>
  <w:style w:type="character" w:customStyle="1" w:styleId="WW8Num14z1">
    <w:name w:val="WW8Num14z1"/>
    <w:rsid w:val="0032620C"/>
  </w:style>
  <w:style w:type="character" w:customStyle="1" w:styleId="WW8Num14z2">
    <w:name w:val="WW8Num14z2"/>
    <w:rsid w:val="0032620C"/>
  </w:style>
  <w:style w:type="character" w:customStyle="1" w:styleId="WW8Num14z3">
    <w:name w:val="WW8Num14z3"/>
    <w:rsid w:val="0032620C"/>
  </w:style>
  <w:style w:type="character" w:customStyle="1" w:styleId="WW8Num14z4">
    <w:name w:val="WW8Num14z4"/>
    <w:rsid w:val="0032620C"/>
  </w:style>
  <w:style w:type="character" w:customStyle="1" w:styleId="WW8Num14z5">
    <w:name w:val="WW8Num14z5"/>
    <w:rsid w:val="0032620C"/>
  </w:style>
  <w:style w:type="character" w:customStyle="1" w:styleId="WW8Num14z6">
    <w:name w:val="WW8Num14z6"/>
    <w:rsid w:val="0032620C"/>
  </w:style>
  <w:style w:type="character" w:customStyle="1" w:styleId="WW8Num14z7">
    <w:name w:val="WW8Num14z7"/>
    <w:rsid w:val="0032620C"/>
  </w:style>
  <w:style w:type="character" w:customStyle="1" w:styleId="WW8Num14z8">
    <w:name w:val="WW8Num14z8"/>
    <w:rsid w:val="0032620C"/>
  </w:style>
  <w:style w:type="character" w:customStyle="1" w:styleId="WW8Num2z1">
    <w:name w:val="WW8Num2z1"/>
    <w:rsid w:val="0032620C"/>
  </w:style>
  <w:style w:type="character" w:customStyle="1" w:styleId="WW8Num3z1">
    <w:name w:val="WW8Num3z1"/>
    <w:rsid w:val="0032620C"/>
  </w:style>
  <w:style w:type="character" w:customStyle="1" w:styleId="WW8Num4z1">
    <w:name w:val="WW8Num4z1"/>
    <w:rsid w:val="0032620C"/>
  </w:style>
  <w:style w:type="character" w:customStyle="1" w:styleId="WW8Num5z1">
    <w:name w:val="WW8Num5z1"/>
    <w:rsid w:val="0032620C"/>
  </w:style>
  <w:style w:type="character" w:customStyle="1" w:styleId="WW8Num6z1">
    <w:name w:val="WW8Num6z1"/>
    <w:rsid w:val="0032620C"/>
  </w:style>
  <w:style w:type="character" w:customStyle="1" w:styleId="WW8Num8z1">
    <w:name w:val="WW8Num8z1"/>
    <w:rsid w:val="0032620C"/>
    <w:rPr>
      <w:rFonts w:ascii="Courier New" w:hAnsi="Courier New"/>
    </w:rPr>
  </w:style>
  <w:style w:type="character" w:customStyle="1" w:styleId="WW8Num8z2">
    <w:name w:val="WW8Num8z2"/>
    <w:rsid w:val="0032620C"/>
    <w:rPr>
      <w:rFonts w:ascii="Wingdings" w:hAnsi="Wingdings"/>
    </w:rPr>
  </w:style>
  <w:style w:type="character" w:customStyle="1" w:styleId="WW8Num8z3">
    <w:name w:val="WW8Num8z3"/>
    <w:rsid w:val="0032620C"/>
    <w:rPr>
      <w:rFonts w:ascii="Symbol" w:hAnsi="Symbol"/>
    </w:rPr>
  </w:style>
  <w:style w:type="character" w:customStyle="1" w:styleId="WW8Num9z1">
    <w:name w:val="WW8Num9z1"/>
    <w:rsid w:val="0032620C"/>
  </w:style>
  <w:style w:type="character" w:customStyle="1" w:styleId="WW8Num10z1">
    <w:name w:val="WW8Num10z1"/>
    <w:rsid w:val="0032620C"/>
    <w:rPr>
      <w:rFonts w:ascii="Symbol" w:hAnsi="Symbol"/>
    </w:rPr>
  </w:style>
  <w:style w:type="character" w:customStyle="1" w:styleId="WW8Num10z2">
    <w:name w:val="WW8Num10z2"/>
    <w:rsid w:val="0032620C"/>
  </w:style>
  <w:style w:type="character" w:customStyle="1" w:styleId="WW8Num11z2">
    <w:name w:val="WW8Num11z2"/>
    <w:rsid w:val="0032620C"/>
    <w:rPr>
      <w:rFonts w:ascii="Wingdings" w:hAnsi="Wingdings"/>
    </w:rPr>
  </w:style>
  <w:style w:type="character" w:customStyle="1" w:styleId="WW8Num13z1">
    <w:name w:val="WW8Num13z1"/>
    <w:rsid w:val="0032620C"/>
  </w:style>
  <w:style w:type="character" w:customStyle="1" w:styleId="WW8Num15z0">
    <w:name w:val="WW8Num15z0"/>
    <w:rsid w:val="0032620C"/>
    <w:rPr>
      <w:b/>
    </w:rPr>
  </w:style>
  <w:style w:type="character" w:customStyle="1" w:styleId="WW8Num15z1">
    <w:name w:val="WW8Num15z1"/>
    <w:rsid w:val="0032620C"/>
  </w:style>
  <w:style w:type="character" w:customStyle="1" w:styleId="WW8Num16z0">
    <w:name w:val="WW8Num16z0"/>
    <w:rsid w:val="0032620C"/>
    <w:rPr>
      <w:b/>
    </w:rPr>
  </w:style>
  <w:style w:type="character" w:customStyle="1" w:styleId="WW8Num16z1">
    <w:name w:val="WW8Num16z1"/>
    <w:rsid w:val="0032620C"/>
  </w:style>
  <w:style w:type="character" w:customStyle="1" w:styleId="WW8Num16z2">
    <w:name w:val="WW8Num16z2"/>
    <w:rsid w:val="0032620C"/>
  </w:style>
  <w:style w:type="character" w:customStyle="1" w:styleId="WW8Num17z0">
    <w:name w:val="WW8Num17z0"/>
    <w:rsid w:val="0032620C"/>
    <w:rPr>
      <w:rFonts w:ascii="Wingdings" w:hAnsi="Wingdings"/>
    </w:rPr>
  </w:style>
  <w:style w:type="character" w:customStyle="1" w:styleId="WW8Num17z1">
    <w:name w:val="WW8Num17z1"/>
    <w:rsid w:val="0032620C"/>
    <w:rPr>
      <w:rFonts w:ascii="Courier New" w:hAnsi="Courier New"/>
    </w:rPr>
  </w:style>
  <w:style w:type="character" w:customStyle="1" w:styleId="WW8Num17z3">
    <w:name w:val="WW8Num17z3"/>
    <w:rsid w:val="0032620C"/>
    <w:rPr>
      <w:rFonts w:ascii="Symbol" w:hAnsi="Symbol"/>
    </w:rPr>
  </w:style>
  <w:style w:type="character" w:customStyle="1" w:styleId="WW8Num18z0">
    <w:name w:val="WW8Num18z0"/>
    <w:rsid w:val="0032620C"/>
    <w:rPr>
      <w:rFonts w:ascii="Symbol" w:hAnsi="Symbol"/>
      <w:sz w:val="22"/>
    </w:rPr>
  </w:style>
  <w:style w:type="character" w:customStyle="1" w:styleId="WW8Num18z1">
    <w:name w:val="WW8Num18z1"/>
    <w:rsid w:val="0032620C"/>
    <w:rPr>
      <w:rFonts w:ascii="Courier New" w:hAnsi="Courier New"/>
    </w:rPr>
  </w:style>
  <w:style w:type="character" w:customStyle="1" w:styleId="WW8Num18z2">
    <w:name w:val="WW8Num18z2"/>
    <w:rsid w:val="0032620C"/>
    <w:rPr>
      <w:rFonts w:ascii="Wingdings" w:hAnsi="Wingdings"/>
    </w:rPr>
  </w:style>
  <w:style w:type="character" w:customStyle="1" w:styleId="WW8Num19z0">
    <w:name w:val="WW8Num19z0"/>
    <w:rsid w:val="0032620C"/>
    <w:rPr>
      <w:rFonts w:ascii="Wingdings" w:hAnsi="Wingdings"/>
    </w:rPr>
  </w:style>
  <w:style w:type="character" w:customStyle="1" w:styleId="WW8Num19z1">
    <w:name w:val="WW8Num19z1"/>
    <w:rsid w:val="0032620C"/>
    <w:rPr>
      <w:rFonts w:ascii="Courier New" w:hAnsi="Courier New"/>
    </w:rPr>
  </w:style>
  <w:style w:type="character" w:customStyle="1" w:styleId="WW8Num19z3">
    <w:name w:val="WW8Num19z3"/>
    <w:rsid w:val="0032620C"/>
    <w:rPr>
      <w:rFonts w:ascii="Symbol" w:hAnsi="Symbol"/>
    </w:rPr>
  </w:style>
  <w:style w:type="character" w:customStyle="1" w:styleId="WW8Num20z0">
    <w:name w:val="WW8Num20z0"/>
    <w:rsid w:val="0032620C"/>
    <w:rPr>
      <w:b/>
    </w:rPr>
  </w:style>
  <w:style w:type="character" w:customStyle="1" w:styleId="WW8Num20z2">
    <w:name w:val="WW8Num20z2"/>
    <w:rsid w:val="0032620C"/>
  </w:style>
  <w:style w:type="character" w:customStyle="1" w:styleId="WW8Num21z0">
    <w:name w:val="WW8Num21z0"/>
    <w:rsid w:val="0032620C"/>
  </w:style>
  <w:style w:type="character" w:customStyle="1" w:styleId="WW8Num22z0">
    <w:name w:val="WW8Num22z0"/>
    <w:rsid w:val="0032620C"/>
    <w:rPr>
      <w:b/>
    </w:rPr>
  </w:style>
  <w:style w:type="character" w:customStyle="1" w:styleId="WW8Num22z1">
    <w:name w:val="WW8Num22z1"/>
    <w:rsid w:val="0032620C"/>
  </w:style>
  <w:style w:type="character" w:customStyle="1" w:styleId="WW8Num23z0">
    <w:name w:val="WW8Num23z0"/>
    <w:rsid w:val="0032620C"/>
  </w:style>
  <w:style w:type="character" w:customStyle="1" w:styleId="WW8Num24z0">
    <w:name w:val="WW8Num24z0"/>
    <w:rsid w:val="0032620C"/>
  </w:style>
  <w:style w:type="character" w:customStyle="1" w:styleId="WW8Num24z1">
    <w:name w:val="WW8Num24z1"/>
    <w:rsid w:val="0032620C"/>
    <w:rPr>
      <w:rFonts w:ascii="Symbol" w:hAnsi="Symbol"/>
    </w:rPr>
  </w:style>
  <w:style w:type="character" w:customStyle="1" w:styleId="WW8Num24z2">
    <w:name w:val="WW8Num24z2"/>
    <w:rsid w:val="0032620C"/>
  </w:style>
  <w:style w:type="character" w:customStyle="1" w:styleId="WW8Num24z3">
    <w:name w:val="WW8Num24z3"/>
    <w:rsid w:val="0032620C"/>
  </w:style>
  <w:style w:type="character" w:customStyle="1" w:styleId="WW8Num25z0">
    <w:name w:val="WW8Num25z0"/>
    <w:rsid w:val="0032620C"/>
  </w:style>
  <w:style w:type="character" w:customStyle="1" w:styleId="WW8Num25z1">
    <w:name w:val="WW8Num25z1"/>
    <w:rsid w:val="0032620C"/>
  </w:style>
  <w:style w:type="character" w:customStyle="1" w:styleId="WW8Num26z0">
    <w:name w:val="WW8Num26z0"/>
    <w:rsid w:val="0032620C"/>
  </w:style>
  <w:style w:type="character" w:customStyle="1" w:styleId="WW8Num26z1">
    <w:name w:val="WW8Num26z1"/>
    <w:rsid w:val="0032620C"/>
  </w:style>
  <w:style w:type="character" w:customStyle="1" w:styleId="WW8Num27z0">
    <w:name w:val="WW8Num27z0"/>
    <w:rsid w:val="0032620C"/>
  </w:style>
  <w:style w:type="character" w:customStyle="1" w:styleId="WW8Num28z0">
    <w:name w:val="WW8Num28z0"/>
    <w:rsid w:val="0032620C"/>
  </w:style>
  <w:style w:type="character" w:customStyle="1" w:styleId="WW8Num29z0">
    <w:name w:val="WW8Num29z0"/>
    <w:rsid w:val="0032620C"/>
  </w:style>
  <w:style w:type="character" w:customStyle="1" w:styleId="WW8Num30z0">
    <w:name w:val="WW8Num30z0"/>
    <w:rsid w:val="0032620C"/>
  </w:style>
  <w:style w:type="character" w:customStyle="1" w:styleId="WW8Num31z0">
    <w:name w:val="WW8Num31z0"/>
    <w:rsid w:val="0032620C"/>
  </w:style>
  <w:style w:type="character" w:customStyle="1" w:styleId="WW8Num31z1">
    <w:name w:val="WW8Num31z1"/>
    <w:rsid w:val="0032620C"/>
  </w:style>
  <w:style w:type="character" w:customStyle="1" w:styleId="WW8Num32z0">
    <w:name w:val="WW8Num32z0"/>
    <w:rsid w:val="0032620C"/>
    <w:rPr>
      <w:rFonts w:ascii="Symbol" w:hAnsi="Symbol"/>
    </w:rPr>
  </w:style>
  <w:style w:type="character" w:customStyle="1" w:styleId="WW8Num32z1">
    <w:name w:val="WW8Num32z1"/>
    <w:rsid w:val="0032620C"/>
    <w:rPr>
      <w:rFonts w:ascii="Courier New" w:hAnsi="Courier New"/>
    </w:rPr>
  </w:style>
  <w:style w:type="character" w:customStyle="1" w:styleId="WW8Num32z2">
    <w:name w:val="WW8Num32z2"/>
    <w:rsid w:val="0032620C"/>
    <w:rPr>
      <w:rFonts w:ascii="Wingdings" w:hAnsi="Wingdings"/>
    </w:rPr>
  </w:style>
  <w:style w:type="character" w:customStyle="1" w:styleId="WW8Num33z0">
    <w:name w:val="WW8Num33z0"/>
    <w:rsid w:val="0032620C"/>
    <w:rPr>
      <w:rFonts w:ascii="Arial" w:hAnsi="Arial"/>
      <w:b/>
      <w:sz w:val="22"/>
    </w:rPr>
  </w:style>
  <w:style w:type="character" w:customStyle="1" w:styleId="WW8Num33z1">
    <w:name w:val="WW8Num33z1"/>
    <w:rsid w:val="0032620C"/>
  </w:style>
  <w:style w:type="character" w:customStyle="1" w:styleId="WW8Num34z0">
    <w:name w:val="WW8Num34z0"/>
    <w:rsid w:val="0032620C"/>
    <w:rPr>
      <w:b/>
    </w:rPr>
  </w:style>
  <w:style w:type="character" w:customStyle="1" w:styleId="WW8Num34z2">
    <w:name w:val="WW8Num34z2"/>
    <w:rsid w:val="0032620C"/>
  </w:style>
  <w:style w:type="character" w:customStyle="1" w:styleId="WW8Num35z0">
    <w:name w:val="WW8Num35z0"/>
    <w:rsid w:val="0032620C"/>
    <w:rPr>
      <w:b/>
    </w:rPr>
  </w:style>
  <w:style w:type="character" w:customStyle="1" w:styleId="WW8Num35z2">
    <w:name w:val="WW8Num35z2"/>
    <w:rsid w:val="0032620C"/>
  </w:style>
  <w:style w:type="character" w:customStyle="1" w:styleId="WW8Num36z0">
    <w:name w:val="WW8Num36z0"/>
    <w:rsid w:val="0032620C"/>
    <w:rPr>
      <w:b/>
    </w:rPr>
  </w:style>
  <w:style w:type="character" w:customStyle="1" w:styleId="WW8Num36z1">
    <w:name w:val="WW8Num36z1"/>
    <w:rsid w:val="0032620C"/>
  </w:style>
  <w:style w:type="character" w:customStyle="1" w:styleId="WW8Num37z0">
    <w:name w:val="WW8Num37z0"/>
    <w:rsid w:val="0032620C"/>
    <w:rPr>
      <w:b/>
    </w:rPr>
  </w:style>
  <w:style w:type="character" w:customStyle="1" w:styleId="WW8Num37z1">
    <w:name w:val="WW8Num37z1"/>
    <w:rsid w:val="0032620C"/>
  </w:style>
  <w:style w:type="character" w:customStyle="1" w:styleId="WW8Num38z0">
    <w:name w:val="WW8Num38z0"/>
    <w:rsid w:val="0032620C"/>
  </w:style>
  <w:style w:type="character" w:customStyle="1" w:styleId="WW8Num38z1">
    <w:name w:val="WW8Num38z1"/>
    <w:rsid w:val="0032620C"/>
  </w:style>
  <w:style w:type="character" w:customStyle="1" w:styleId="WW8Num39z0">
    <w:name w:val="WW8Num39z0"/>
    <w:rsid w:val="0032620C"/>
    <w:rPr>
      <w:rFonts w:ascii="Arial Narrow" w:hAnsi="Arial Narrow"/>
    </w:rPr>
  </w:style>
  <w:style w:type="character" w:customStyle="1" w:styleId="WW8Num39z1">
    <w:name w:val="WW8Num39z1"/>
    <w:rsid w:val="0032620C"/>
    <w:rPr>
      <w:rFonts w:ascii="Courier New" w:hAnsi="Courier New"/>
    </w:rPr>
  </w:style>
  <w:style w:type="character" w:customStyle="1" w:styleId="WW8Num39z2">
    <w:name w:val="WW8Num39z2"/>
    <w:rsid w:val="0032620C"/>
    <w:rPr>
      <w:rFonts w:ascii="Wingdings" w:hAnsi="Wingdings"/>
    </w:rPr>
  </w:style>
  <w:style w:type="character" w:customStyle="1" w:styleId="WW8Num39z3">
    <w:name w:val="WW8Num39z3"/>
    <w:rsid w:val="0032620C"/>
    <w:rPr>
      <w:rFonts w:ascii="Symbol" w:hAnsi="Symbol"/>
    </w:rPr>
  </w:style>
  <w:style w:type="character" w:customStyle="1" w:styleId="WW8Num40z0">
    <w:name w:val="WW8Num40z0"/>
    <w:rsid w:val="0032620C"/>
  </w:style>
  <w:style w:type="character" w:customStyle="1" w:styleId="WW8Num41z0">
    <w:name w:val="WW8Num41z0"/>
    <w:rsid w:val="0032620C"/>
    <w:rPr>
      <w:b/>
    </w:rPr>
  </w:style>
  <w:style w:type="character" w:customStyle="1" w:styleId="WW8Num41z1">
    <w:name w:val="WW8Num41z1"/>
    <w:rsid w:val="0032620C"/>
  </w:style>
  <w:style w:type="character" w:customStyle="1" w:styleId="WW8Num42z0">
    <w:name w:val="WW8Num42z0"/>
    <w:rsid w:val="0032620C"/>
  </w:style>
  <w:style w:type="character" w:customStyle="1" w:styleId="WW8Num43z0">
    <w:name w:val="WW8Num43z0"/>
    <w:rsid w:val="0032620C"/>
    <w:rPr>
      <w:rFonts w:ascii="Arial Narrow" w:hAnsi="Arial Narrow"/>
      <w:color w:val="000000"/>
      <w:sz w:val="24"/>
    </w:rPr>
  </w:style>
  <w:style w:type="character" w:customStyle="1" w:styleId="WW8Num43z1">
    <w:name w:val="WW8Num43z1"/>
    <w:rsid w:val="0032620C"/>
  </w:style>
  <w:style w:type="character" w:customStyle="1" w:styleId="WW8Num44z0">
    <w:name w:val="WW8Num44z0"/>
    <w:rsid w:val="0032620C"/>
    <w:rPr>
      <w:rFonts w:ascii="Symbol" w:hAnsi="Symbol"/>
    </w:rPr>
  </w:style>
  <w:style w:type="character" w:customStyle="1" w:styleId="WW8Num44z1">
    <w:name w:val="WW8Num44z1"/>
    <w:rsid w:val="0032620C"/>
    <w:rPr>
      <w:rFonts w:ascii="Courier New" w:hAnsi="Courier New"/>
    </w:rPr>
  </w:style>
  <w:style w:type="character" w:customStyle="1" w:styleId="WW8Num44z2">
    <w:name w:val="WW8Num44z2"/>
    <w:rsid w:val="0032620C"/>
    <w:rPr>
      <w:rFonts w:ascii="Wingdings" w:hAnsi="Wingdings"/>
    </w:rPr>
  </w:style>
  <w:style w:type="character" w:customStyle="1" w:styleId="WW8Num45z0">
    <w:name w:val="WW8Num45z0"/>
    <w:rsid w:val="0032620C"/>
    <w:rPr>
      <w:rFonts w:ascii="Symbol" w:hAnsi="Symbol"/>
      <w:color w:val="000000"/>
    </w:rPr>
  </w:style>
  <w:style w:type="character" w:customStyle="1" w:styleId="WW8Num45z2">
    <w:name w:val="WW8Num45z2"/>
    <w:rsid w:val="0032620C"/>
    <w:rPr>
      <w:rFonts w:ascii="Wingdings" w:hAnsi="Wingdings"/>
      <w:color w:val="000000"/>
    </w:rPr>
  </w:style>
  <w:style w:type="character" w:customStyle="1" w:styleId="WW8Num45z3">
    <w:name w:val="WW8Num45z3"/>
    <w:rsid w:val="0032620C"/>
    <w:rPr>
      <w:rFonts w:ascii="Symbol" w:hAnsi="Symbol"/>
    </w:rPr>
  </w:style>
  <w:style w:type="character" w:customStyle="1" w:styleId="WW8Num45z4">
    <w:name w:val="WW8Num45z4"/>
    <w:rsid w:val="0032620C"/>
    <w:rPr>
      <w:rFonts w:ascii="Courier New" w:hAnsi="Courier New"/>
    </w:rPr>
  </w:style>
  <w:style w:type="character" w:customStyle="1" w:styleId="WW8Num45z5">
    <w:name w:val="WW8Num45z5"/>
    <w:rsid w:val="0032620C"/>
    <w:rPr>
      <w:rFonts w:ascii="Wingdings" w:hAnsi="Wingdings"/>
    </w:rPr>
  </w:style>
  <w:style w:type="character" w:customStyle="1" w:styleId="WW8Num46z0">
    <w:name w:val="WW8Num46z0"/>
    <w:rsid w:val="0032620C"/>
    <w:rPr>
      <w:rFonts w:ascii="Arial" w:hAnsi="Arial"/>
      <w:b/>
      <w:color w:val="000000"/>
      <w:sz w:val="22"/>
    </w:rPr>
  </w:style>
  <w:style w:type="character" w:customStyle="1" w:styleId="WW8Num46z1">
    <w:name w:val="WW8Num46z1"/>
    <w:rsid w:val="0032620C"/>
  </w:style>
  <w:style w:type="character" w:customStyle="1" w:styleId="Fuentedeprrafopredeter1">
    <w:name w:val="Fuente de párrafo predeter.1"/>
    <w:rsid w:val="0032620C"/>
  </w:style>
  <w:style w:type="character" w:customStyle="1" w:styleId="FooterChar1">
    <w:name w:val="Footer Char1"/>
    <w:rsid w:val="0032620C"/>
    <w:rPr>
      <w:sz w:val="20"/>
    </w:rPr>
  </w:style>
  <w:style w:type="character" w:customStyle="1" w:styleId="Internetlink">
    <w:name w:val="Internet link"/>
    <w:rsid w:val="0032620C"/>
    <w:rPr>
      <w:color w:val="0000FF"/>
      <w:u w:val="single"/>
    </w:rPr>
  </w:style>
  <w:style w:type="character" w:customStyle="1" w:styleId="BodyTextChar">
    <w:name w:val="Body Text Char"/>
    <w:rsid w:val="0032620C"/>
    <w:rPr>
      <w:sz w:val="20"/>
    </w:rPr>
  </w:style>
  <w:style w:type="character" w:customStyle="1" w:styleId="FootnoteTextChar">
    <w:name w:val="Footnote Text Char"/>
    <w:rsid w:val="0032620C"/>
    <w:rPr>
      <w:sz w:val="20"/>
    </w:rPr>
  </w:style>
  <w:style w:type="character" w:customStyle="1" w:styleId="FootnoteSymbol">
    <w:name w:val="Footnote Symbol"/>
    <w:rsid w:val="0032620C"/>
    <w:rPr>
      <w:position w:val="0"/>
      <w:vertAlign w:val="superscript"/>
    </w:rPr>
  </w:style>
  <w:style w:type="character" w:customStyle="1" w:styleId="BodyText2Char">
    <w:name w:val="Body Text 2 Char"/>
    <w:rsid w:val="0032620C"/>
    <w:rPr>
      <w:sz w:val="20"/>
    </w:rPr>
  </w:style>
  <w:style w:type="character" w:styleId="Nmerodepgina">
    <w:name w:val="page number"/>
    <w:basedOn w:val="Fuentedeprrafopredeter"/>
    <w:rsid w:val="0032620C"/>
  </w:style>
  <w:style w:type="character" w:customStyle="1" w:styleId="FootnoteTextChar1">
    <w:name w:val="Footnote Text Char1"/>
    <w:rsid w:val="0032620C"/>
    <w:rPr>
      <w:lang w:val="es-CO"/>
    </w:rPr>
  </w:style>
  <w:style w:type="character" w:customStyle="1" w:styleId="Refdecomentario1">
    <w:name w:val="Ref. de comentario1"/>
    <w:rsid w:val="0032620C"/>
    <w:rPr>
      <w:sz w:val="16"/>
    </w:rPr>
  </w:style>
  <w:style w:type="character" w:customStyle="1" w:styleId="VisitedInternetLink">
    <w:name w:val="Visited Internet Link"/>
    <w:rsid w:val="0032620C"/>
    <w:rPr>
      <w:color w:val="800080"/>
      <w:u w:val="single"/>
    </w:rPr>
  </w:style>
  <w:style w:type="character" w:customStyle="1" w:styleId="BodyTextIndent2Char">
    <w:name w:val="Body Text Indent 2 Char"/>
    <w:rsid w:val="0032620C"/>
    <w:rPr>
      <w:sz w:val="20"/>
    </w:rPr>
  </w:style>
  <w:style w:type="character" w:styleId="Refdenotaalpie">
    <w:name w:val="footnote reference"/>
    <w:uiPriority w:val="99"/>
    <w:rsid w:val="0032620C"/>
    <w:rPr>
      <w:position w:val="0"/>
      <w:vertAlign w:val="superscript"/>
    </w:rPr>
  </w:style>
  <w:style w:type="character" w:customStyle="1" w:styleId="EndnoteSymbol">
    <w:name w:val="Endnote Symbol"/>
    <w:rsid w:val="0032620C"/>
    <w:rPr>
      <w:position w:val="0"/>
      <w:vertAlign w:val="superscript"/>
    </w:rPr>
  </w:style>
  <w:style w:type="character" w:customStyle="1" w:styleId="WW-Caracteresdenotafinal">
    <w:name w:val="WW-Caracteres de nota final"/>
    <w:rsid w:val="0032620C"/>
  </w:style>
  <w:style w:type="character" w:styleId="Refdenotaalfinal">
    <w:name w:val="endnote reference"/>
    <w:uiPriority w:val="99"/>
    <w:rsid w:val="0032620C"/>
    <w:rPr>
      <w:position w:val="0"/>
      <w:vertAlign w:val="superscript"/>
    </w:rPr>
  </w:style>
  <w:style w:type="character" w:customStyle="1" w:styleId="Footnoteanchor">
    <w:name w:val="Footnote anchor"/>
    <w:rsid w:val="0032620C"/>
    <w:rPr>
      <w:position w:val="0"/>
      <w:vertAlign w:val="superscript"/>
    </w:rPr>
  </w:style>
  <w:style w:type="character" w:styleId="Refdecomentario">
    <w:name w:val="annotation reference"/>
    <w:uiPriority w:val="99"/>
    <w:rsid w:val="0032620C"/>
    <w:rPr>
      <w:rFonts w:cs="Times New Roman"/>
      <w:sz w:val="16"/>
      <w:szCs w:val="16"/>
    </w:rPr>
  </w:style>
  <w:style w:type="character" w:customStyle="1" w:styleId="TextocomentarioCar">
    <w:name w:val="Texto comentario Car"/>
    <w:uiPriority w:val="99"/>
    <w:rsid w:val="0032620C"/>
    <w:rPr>
      <w:rFonts w:cs="Mangal"/>
      <w:sz w:val="18"/>
      <w:szCs w:val="18"/>
    </w:rPr>
  </w:style>
  <w:style w:type="character" w:styleId="Textoennegrita">
    <w:name w:val="Strong"/>
    <w:uiPriority w:val="22"/>
    <w:qFormat/>
    <w:rsid w:val="0032620C"/>
    <w:rPr>
      <w:rFonts w:cs="Times New Roman"/>
      <w:b/>
      <w:bCs/>
    </w:rPr>
  </w:style>
  <w:style w:type="character" w:customStyle="1" w:styleId="EncabezadoCar">
    <w:name w:val="Encabezado Car"/>
    <w:uiPriority w:val="99"/>
    <w:rsid w:val="0032620C"/>
    <w:rPr>
      <w:rFonts w:cs="Mangal"/>
      <w:sz w:val="21"/>
      <w:szCs w:val="21"/>
    </w:rPr>
  </w:style>
  <w:style w:type="character" w:customStyle="1" w:styleId="PiedepginaCar">
    <w:name w:val="Pie de página Car"/>
    <w:uiPriority w:val="99"/>
    <w:rsid w:val="0032620C"/>
    <w:rPr>
      <w:rFonts w:cs="Mangal"/>
      <w:sz w:val="21"/>
      <w:szCs w:val="21"/>
    </w:rPr>
  </w:style>
  <w:style w:type="character" w:customStyle="1" w:styleId="EncabezadoCar1">
    <w:name w:val="Encabezado Car1"/>
    <w:rsid w:val="0032620C"/>
    <w:rPr>
      <w:rFonts w:cs="Mangal"/>
      <w:sz w:val="21"/>
      <w:szCs w:val="21"/>
    </w:rPr>
  </w:style>
  <w:style w:type="character" w:customStyle="1" w:styleId="PiedepginaCar1">
    <w:name w:val="Pie de página Car1"/>
    <w:rsid w:val="0032620C"/>
    <w:rPr>
      <w:rFonts w:cs="Mangal"/>
      <w:sz w:val="21"/>
      <w:szCs w:val="21"/>
    </w:rPr>
  </w:style>
  <w:style w:type="numbering" w:customStyle="1" w:styleId="WW8Num6">
    <w:name w:val="WW8Num6"/>
    <w:rsid w:val="006B7F73"/>
    <w:pPr>
      <w:numPr>
        <w:numId w:val="6"/>
      </w:numPr>
    </w:pPr>
  </w:style>
  <w:style w:type="numbering" w:customStyle="1" w:styleId="WW8Num7">
    <w:name w:val="WW8Num7"/>
    <w:rsid w:val="006B7F73"/>
    <w:pPr>
      <w:numPr>
        <w:numId w:val="7"/>
      </w:numPr>
    </w:pPr>
  </w:style>
  <w:style w:type="numbering" w:customStyle="1" w:styleId="WW8Num3">
    <w:name w:val="WW8Num3"/>
    <w:rsid w:val="006B7F73"/>
    <w:pPr>
      <w:numPr>
        <w:numId w:val="3"/>
      </w:numPr>
    </w:pPr>
  </w:style>
  <w:style w:type="numbering" w:customStyle="1" w:styleId="WW8Num1">
    <w:name w:val="WW8Num1"/>
    <w:rsid w:val="006B7F73"/>
    <w:pPr>
      <w:numPr>
        <w:numId w:val="1"/>
      </w:numPr>
    </w:pPr>
  </w:style>
  <w:style w:type="numbering" w:customStyle="1" w:styleId="WW8Num9">
    <w:name w:val="WW8Num9"/>
    <w:rsid w:val="006B7F73"/>
    <w:pPr>
      <w:numPr>
        <w:numId w:val="9"/>
      </w:numPr>
    </w:pPr>
  </w:style>
  <w:style w:type="numbering" w:customStyle="1" w:styleId="WW8Num10">
    <w:name w:val="WW8Num10"/>
    <w:rsid w:val="006B7F73"/>
    <w:pPr>
      <w:numPr>
        <w:numId w:val="10"/>
      </w:numPr>
    </w:pPr>
  </w:style>
  <w:style w:type="numbering" w:customStyle="1" w:styleId="WW8Num4">
    <w:name w:val="WW8Num4"/>
    <w:rsid w:val="006B7F73"/>
    <w:pPr>
      <w:numPr>
        <w:numId w:val="4"/>
      </w:numPr>
    </w:pPr>
  </w:style>
  <w:style w:type="numbering" w:customStyle="1" w:styleId="WW8Num8">
    <w:name w:val="WW8Num8"/>
    <w:rsid w:val="006B7F73"/>
    <w:pPr>
      <w:numPr>
        <w:numId w:val="8"/>
      </w:numPr>
    </w:pPr>
  </w:style>
  <w:style w:type="numbering" w:customStyle="1" w:styleId="WW8Num14">
    <w:name w:val="WW8Num14"/>
    <w:rsid w:val="006B7F73"/>
    <w:pPr>
      <w:numPr>
        <w:numId w:val="14"/>
      </w:numPr>
    </w:pPr>
  </w:style>
  <w:style w:type="numbering" w:customStyle="1" w:styleId="WW8Num11">
    <w:name w:val="WW8Num11"/>
    <w:rsid w:val="006B7F73"/>
    <w:pPr>
      <w:numPr>
        <w:numId w:val="11"/>
      </w:numPr>
    </w:pPr>
  </w:style>
  <w:style w:type="numbering" w:customStyle="1" w:styleId="WW8Num12">
    <w:name w:val="WW8Num12"/>
    <w:rsid w:val="006B7F73"/>
    <w:pPr>
      <w:numPr>
        <w:numId w:val="12"/>
      </w:numPr>
    </w:pPr>
  </w:style>
  <w:style w:type="numbering" w:customStyle="1" w:styleId="WW8Num13">
    <w:name w:val="WW8Num13"/>
    <w:rsid w:val="006B7F73"/>
    <w:pPr>
      <w:numPr>
        <w:numId w:val="13"/>
      </w:numPr>
    </w:pPr>
  </w:style>
  <w:style w:type="numbering" w:customStyle="1" w:styleId="WW8Num2">
    <w:name w:val="WW8Num2"/>
    <w:rsid w:val="006B7F73"/>
    <w:pPr>
      <w:numPr>
        <w:numId w:val="2"/>
      </w:numPr>
    </w:pPr>
  </w:style>
  <w:style w:type="numbering" w:customStyle="1" w:styleId="WW8Num5">
    <w:name w:val="WW8Num5"/>
    <w:rsid w:val="006B7F73"/>
    <w:pPr>
      <w:numPr>
        <w:numId w:val="5"/>
      </w:numPr>
    </w:pPr>
  </w:style>
  <w:style w:type="character" w:styleId="nfasis">
    <w:name w:val="Emphasis"/>
    <w:uiPriority w:val="20"/>
    <w:qFormat/>
    <w:rsid w:val="00412FA8"/>
    <w:rPr>
      <w:i/>
      <w:iCs/>
    </w:rPr>
  </w:style>
  <w:style w:type="character" w:customStyle="1" w:styleId="Ttulo2Car">
    <w:name w:val="Título 2 Car"/>
    <w:basedOn w:val="Fuentedeprrafopredeter"/>
    <w:link w:val="Ttulo2"/>
    <w:semiHidden/>
    <w:rsid w:val="00415617"/>
    <w:rPr>
      <w:rFonts w:ascii="Arial" w:hAnsi="Arial"/>
      <w:b/>
      <w:bCs/>
      <w:iCs/>
      <w:sz w:val="24"/>
      <w:szCs w:val="28"/>
      <w:lang w:val="es-ES_tradnl" w:eastAsia="es-ES"/>
    </w:rPr>
  </w:style>
  <w:style w:type="paragraph" w:styleId="Descripcin">
    <w:name w:val="caption"/>
    <w:basedOn w:val="Standard"/>
    <w:qFormat/>
    <w:rsid w:val="00415617"/>
    <w:pPr>
      <w:suppressLineNumbers/>
      <w:spacing w:before="120" w:after="120"/>
    </w:pPr>
    <w:rPr>
      <w:rFonts w:cs="Lohit Hindi"/>
      <w:i/>
      <w:iCs/>
      <w:sz w:val="24"/>
      <w:szCs w:val="24"/>
    </w:rPr>
  </w:style>
  <w:style w:type="character" w:customStyle="1" w:styleId="WW8Num9z2">
    <w:name w:val="WW8Num9z2"/>
    <w:rsid w:val="00415617"/>
  </w:style>
  <w:style w:type="character" w:customStyle="1" w:styleId="WW8Num9z3">
    <w:name w:val="WW8Num9z3"/>
    <w:rsid w:val="00415617"/>
    <w:rPr>
      <w:rFonts w:ascii="Symbol" w:hAnsi="Symbol"/>
    </w:rPr>
  </w:style>
  <w:style w:type="character" w:customStyle="1" w:styleId="WW8Num9z4">
    <w:name w:val="WW8Num9z4"/>
    <w:rsid w:val="00415617"/>
  </w:style>
  <w:style w:type="character" w:customStyle="1" w:styleId="WW8Num9z5">
    <w:name w:val="WW8Num9z5"/>
    <w:rsid w:val="00415617"/>
  </w:style>
  <w:style w:type="character" w:customStyle="1" w:styleId="WW8Num9z6">
    <w:name w:val="WW8Num9z6"/>
    <w:rsid w:val="00415617"/>
  </w:style>
  <w:style w:type="character" w:customStyle="1" w:styleId="WW8Num9z7">
    <w:name w:val="WW8Num9z7"/>
    <w:rsid w:val="00415617"/>
  </w:style>
  <w:style w:type="character" w:customStyle="1" w:styleId="WW8Num9z8">
    <w:name w:val="WW8Num9z8"/>
    <w:rsid w:val="00415617"/>
  </w:style>
  <w:style w:type="character" w:customStyle="1" w:styleId="WW8Num10z3">
    <w:name w:val="WW8Num10z3"/>
    <w:rsid w:val="00415617"/>
  </w:style>
  <w:style w:type="character" w:customStyle="1" w:styleId="WW8Num10z4">
    <w:name w:val="WW8Num10z4"/>
    <w:rsid w:val="00415617"/>
  </w:style>
  <w:style w:type="character" w:customStyle="1" w:styleId="WW8Num10z5">
    <w:name w:val="WW8Num10z5"/>
    <w:rsid w:val="00415617"/>
  </w:style>
  <w:style w:type="character" w:customStyle="1" w:styleId="WW8Num10z6">
    <w:name w:val="WW8Num10z6"/>
    <w:rsid w:val="00415617"/>
  </w:style>
  <w:style w:type="character" w:customStyle="1" w:styleId="WW8Num10z7">
    <w:name w:val="WW8Num10z7"/>
    <w:rsid w:val="00415617"/>
  </w:style>
  <w:style w:type="character" w:customStyle="1" w:styleId="WW8Num10z8">
    <w:name w:val="WW8Num10z8"/>
    <w:rsid w:val="00415617"/>
  </w:style>
  <w:style w:type="character" w:customStyle="1" w:styleId="WW8Num6z2">
    <w:name w:val="WW8Num6z2"/>
    <w:rsid w:val="00415617"/>
    <w:rPr>
      <w:rFonts w:ascii="Wingdings" w:hAnsi="Wingdings"/>
    </w:rPr>
  </w:style>
  <w:style w:type="character" w:customStyle="1" w:styleId="WW8Num12z3">
    <w:name w:val="WW8Num12z3"/>
    <w:rsid w:val="00415617"/>
    <w:rPr>
      <w:rFonts w:ascii="Symbol" w:hAnsi="Symbol"/>
    </w:rPr>
  </w:style>
  <w:style w:type="character" w:customStyle="1" w:styleId="WW8Num13z3">
    <w:name w:val="WW8Num13z3"/>
    <w:rsid w:val="00415617"/>
    <w:rPr>
      <w:rFonts w:ascii="Symbol" w:hAnsi="Symbol"/>
    </w:rPr>
  </w:style>
  <w:style w:type="character" w:customStyle="1" w:styleId="WW8Num15z3">
    <w:name w:val="WW8Num15z3"/>
    <w:rsid w:val="00415617"/>
    <w:rPr>
      <w:rFonts w:ascii="Symbol" w:hAnsi="Symbol"/>
    </w:rPr>
  </w:style>
  <w:style w:type="character" w:customStyle="1" w:styleId="WW8Num18z3">
    <w:name w:val="WW8Num18z3"/>
    <w:rsid w:val="00415617"/>
    <w:rPr>
      <w:rFonts w:ascii="Symbol" w:hAnsi="Symbol"/>
    </w:rPr>
  </w:style>
  <w:style w:type="character" w:customStyle="1" w:styleId="BulletSymbols">
    <w:name w:val="Bullet Symbols"/>
    <w:rsid w:val="00415617"/>
    <w:rPr>
      <w:rFonts w:ascii="OpenSymbol" w:eastAsia="Times New Roman" w:hAnsi="OpenSymbol"/>
    </w:rPr>
  </w:style>
  <w:style w:type="paragraph" w:styleId="Textoindependiente">
    <w:name w:val="Body Text"/>
    <w:basedOn w:val="Normal"/>
    <w:link w:val="TextoindependienteCar"/>
    <w:unhideWhenUsed/>
    <w:rsid w:val="00415617"/>
    <w:pPr>
      <w:widowControl/>
      <w:autoSpaceDN/>
      <w:spacing w:line="360" w:lineRule="auto"/>
      <w:jc w:val="both"/>
      <w:textAlignment w:val="auto"/>
    </w:pPr>
    <w:rPr>
      <w:rFonts w:ascii="Arial" w:hAnsi="Arial" w:cs="Arial"/>
      <w:kern w:val="0"/>
      <w:lang w:bidi="ar-SA"/>
    </w:rPr>
  </w:style>
  <w:style w:type="character" w:customStyle="1" w:styleId="TextoindependienteCar">
    <w:name w:val="Texto independiente Car"/>
    <w:basedOn w:val="Fuentedeprrafopredeter"/>
    <w:link w:val="Textoindependiente"/>
    <w:rsid w:val="00415617"/>
    <w:rPr>
      <w:rFonts w:ascii="Arial" w:hAnsi="Arial" w:cs="Arial"/>
      <w:sz w:val="24"/>
      <w:szCs w:val="24"/>
      <w:lang w:eastAsia="zh-CN"/>
    </w:rPr>
  </w:style>
  <w:style w:type="paragraph" w:styleId="Prrafodelista">
    <w:name w:val="List Paragraph"/>
    <w:basedOn w:val="Normal"/>
    <w:uiPriority w:val="34"/>
    <w:qFormat/>
    <w:rsid w:val="00415617"/>
    <w:pPr>
      <w:widowControl/>
      <w:suppressAutoHyphens w:val="0"/>
      <w:autoSpaceDN/>
      <w:spacing w:after="200"/>
      <w:ind w:left="720"/>
      <w:contextualSpacing/>
      <w:jc w:val="both"/>
      <w:textAlignment w:val="auto"/>
    </w:pPr>
    <w:rPr>
      <w:rFonts w:ascii="Calibri" w:eastAsia="Calibri" w:hAnsi="Calibri" w:cs="Times New Roman"/>
      <w:kern w:val="0"/>
      <w:sz w:val="22"/>
      <w:szCs w:val="22"/>
      <w:lang w:eastAsia="en-US" w:bidi="ar-SA"/>
    </w:rPr>
  </w:style>
  <w:style w:type="numbering" w:customStyle="1" w:styleId="WW8Num41">
    <w:name w:val="WW8Num41"/>
    <w:rsid w:val="00415617"/>
    <w:pPr>
      <w:numPr>
        <w:numId w:val="23"/>
      </w:numPr>
    </w:pPr>
  </w:style>
  <w:style w:type="character" w:customStyle="1" w:styleId="HeaderChar">
    <w:name w:val="Header Char"/>
    <w:rsid w:val="00F81C41"/>
    <w:rPr>
      <w:rFonts w:ascii="Times New Roman" w:hAnsi="Times New Roman" w:cs="Times New Roman"/>
      <w:sz w:val="20"/>
      <w:szCs w:val="20"/>
      <w:lang w:val="es-CO"/>
    </w:rPr>
  </w:style>
  <w:style w:type="character" w:customStyle="1" w:styleId="FooterChar">
    <w:name w:val="Footer Char"/>
    <w:rsid w:val="00F81C41"/>
    <w:rPr>
      <w:rFonts w:ascii="Times New Roman" w:hAnsi="Times New Roman" w:cs="Times New Roman"/>
      <w:sz w:val="20"/>
      <w:szCs w:val="20"/>
      <w:lang w:val="es-CO"/>
    </w:rPr>
  </w:style>
  <w:style w:type="character" w:styleId="Hipervnculo">
    <w:name w:val="Hyperlink"/>
    <w:rsid w:val="00F81C41"/>
    <w:rPr>
      <w:color w:val="000080"/>
      <w:u w:val="single"/>
    </w:rPr>
  </w:style>
  <w:style w:type="paragraph" w:customStyle="1" w:styleId="ndice">
    <w:name w:val="Índice"/>
    <w:basedOn w:val="Normal"/>
    <w:rsid w:val="00F81C41"/>
    <w:pPr>
      <w:widowControl/>
      <w:suppressLineNumbers/>
      <w:autoSpaceDN/>
      <w:textAlignment w:val="auto"/>
    </w:pPr>
    <w:rPr>
      <w:rFonts w:eastAsia="Calibri"/>
      <w:kern w:val="0"/>
      <w:sz w:val="20"/>
      <w:szCs w:val="20"/>
      <w:lang w:bidi="ar-SA"/>
    </w:rPr>
  </w:style>
  <w:style w:type="paragraph" w:customStyle="1" w:styleId="Contenidodelatabla">
    <w:name w:val="Contenido de la tabla"/>
    <w:basedOn w:val="Normal"/>
    <w:rsid w:val="00F81C41"/>
    <w:pPr>
      <w:widowControl/>
      <w:suppressLineNumbers/>
      <w:autoSpaceDN/>
      <w:textAlignment w:val="auto"/>
    </w:pPr>
    <w:rPr>
      <w:rFonts w:eastAsia="Calibri" w:cs="Times New Roman"/>
      <w:kern w:val="0"/>
      <w:sz w:val="20"/>
      <w:szCs w:val="20"/>
      <w:lang w:bidi="ar-SA"/>
    </w:rPr>
  </w:style>
  <w:style w:type="paragraph" w:customStyle="1" w:styleId="Encabezadodelatabla">
    <w:name w:val="Encabezado de la tabla"/>
    <w:basedOn w:val="Contenidodelatabla"/>
    <w:rsid w:val="00F81C41"/>
    <w:pPr>
      <w:jc w:val="center"/>
    </w:pPr>
    <w:rPr>
      <w:b/>
      <w:bCs/>
    </w:rPr>
  </w:style>
  <w:style w:type="character" w:styleId="Hipervnculovisitado">
    <w:name w:val="FollowedHyperlink"/>
    <w:uiPriority w:val="99"/>
    <w:semiHidden/>
    <w:unhideWhenUsed/>
    <w:rsid w:val="00F81C41"/>
    <w:rPr>
      <w:color w:val="954F72"/>
      <w:u w:val="single"/>
    </w:rPr>
  </w:style>
  <w:style w:type="character" w:customStyle="1" w:styleId="baj">
    <w:name w:val="b_aj"/>
    <w:basedOn w:val="Fuentedeprrafopredeter"/>
    <w:rsid w:val="00F81C41"/>
  </w:style>
  <w:style w:type="character" w:customStyle="1" w:styleId="StandardCar">
    <w:name w:val="Standard Car"/>
    <w:link w:val="Standard"/>
    <w:locked/>
    <w:rsid w:val="00281283"/>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2929">
      <w:bodyDiv w:val="1"/>
      <w:marLeft w:val="0"/>
      <w:marRight w:val="0"/>
      <w:marTop w:val="0"/>
      <w:marBottom w:val="0"/>
      <w:divBdr>
        <w:top w:val="none" w:sz="0" w:space="0" w:color="auto"/>
        <w:left w:val="none" w:sz="0" w:space="0" w:color="auto"/>
        <w:bottom w:val="none" w:sz="0" w:space="0" w:color="auto"/>
        <w:right w:val="none" w:sz="0" w:space="0" w:color="auto"/>
      </w:divBdr>
      <w:divsChild>
        <w:div w:id="870070333">
          <w:marLeft w:val="0"/>
          <w:marRight w:val="0"/>
          <w:marTop w:val="0"/>
          <w:marBottom w:val="0"/>
          <w:divBdr>
            <w:top w:val="none" w:sz="0" w:space="0" w:color="auto"/>
            <w:left w:val="none" w:sz="0" w:space="0" w:color="auto"/>
            <w:bottom w:val="none" w:sz="0" w:space="0" w:color="auto"/>
            <w:right w:val="none" w:sz="0" w:space="0" w:color="auto"/>
          </w:divBdr>
          <w:divsChild>
            <w:div w:id="2029716161">
              <w:marLeft w:val="0"/>
              <w:marRight w:val="0"/>
              <w:marTop w:val="0"/>
              <w:marBottom w:val="0"/>
              <w:divBdr>
                <w:top w:val="none" w:sz="0" w:space="0" w:color="auto"/>
                <w:left w:val="none" w:sz="0" w:space="0" w:color="auto"/>
                <w:bottom w:val="none" w:sz="0" w:space="0" w:color="auto"/>
                <w:right w:val="none" w:sz="0" w:space="0" w:color="auto"/>
              </w:divBdr>
              <w:divsChild>
                <w:div w:id="1694501818">
                  <w:marLeft w:val="0"/>
                  <w:marRight w:val="0"/>
                  <w:marTop w:val="0"/>
                  <w:marBottom w:val="0"/>
                  <w:divBdr>
                    <w:top w:val="none" w:sz="0" w:space="0" w:color="auto"/>
                    <w:left w:val="none" w:sz="0" w:space="0" w:color="auto"/>
                    <w:bottom w:val="none" w:sz="0" w:space="0" w:color="auto"/>
                    <w:right w:val="none" w:sz="0" w:space="0" w:color="auto"/>
                  </w:divBdr>
                  <w:divsChild>
                    <w:div w:id="2075858971">
                      <w:marLeft w:val="0"/>
                      <w:marRight w:val="0"/>
                      <w:marTop w:val="0"/>
                      <w:marBottom w:val="0"/>
                      <w:divBdr>
                        <w:top w:val="none" w:sz="0" w:space="0" w:color="auto"/>
                        <w:left w:val="none" w:sz="0" w:space="0" w:color="auto"/>
                        <w:bottom w:val="none" w:sz="0" w:space="0" w:color="auto"/>
                        <w:right w:val="none" w:sz="0" w:space="0" w:color="auto"/>
                      </w:divBdr>
                      <w:divsChild>
                        <w:div w:id="20434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399463">
      <w:bodyDiv w:val="1"/>
      <w:marLeft w:val="0"/>
      <w:marRight w:val="0"/>
      <w:marTop w:val="0"/>
      <w:marBottom w:val="0"/>
      <w:divBdr>
        <w:top w:val="none" w:sz="0" w:space="0" w:color="auto"/>
        <w:left w:val="none" w:sz="0" w:space="0" w:color="auto"/>
        <w:bottom w:val="none" w:sz="0" w:space="0" w:color="auto"/>
        <w:right w:val="none" w:sz="0" w:space="0" w:color="auto"/>
      </w:divBdr>
    </w:div>
    <w:div w:id="947540370">
      <w:bodyDiv w:val="1"/>
      <w:marLeft w:val="0"/>
      <w:marRight w:val="0"/>
      <w:marTop w:val="0"/>
      <w:marBottom w:val="0"/>
      <w:divBdr>
        <w:top w:val="none" w:sz="0" w:space="0" w:color="auto"/>
        <w:left w:val="none" w:sz="0" w:space="0" w:color="auto"/>
        <w:bottom w:val="none" w:sz="0" w:space="0" w:color="auto"/>
        <w:right w:val="none" w:sz="0" w:space="0" w:color="auto"/>
      </w:divBdr>
    </w:div>
    <w:div w:id="1202940429">
      <w:bodyDiv w:val="1"/>
      <w:marLeft w:val="0"/>
      <w:marRight w:val="0"/>
      <w:marTop w:val="0"/>
      <w:marBottom w:val="0"/>
      <w:divBdr>
        <w:top w:val="none" w:sz="0" w:space="0" w:color="auto"/>
        <w:left w:val="none" w:sz="0" w:space="0" w:color="auto"/>
        <w:bottom w:val="none" w:sz="0" w:space="0" w:color="auto"/>
        <w:right w:val="none" w:sz="0" w:space="0" w:color="auto"/>
      </w:divBdr>
    </w:div>
    <w:div w:id="1333679997">
      <w:bodyDiv w:val="1"/>
      <w:marLeft w:val="0"/>
      <w:marRight w:val="0"/>
      <w:marTop w:val="0"/>
      <w:marBottom w:val="0"/>
      <w:divBdr>
        <w:top w:val="none" w:sz="0" w:space="0" w:color="auto"/>
        <w:left w:val="none" w:sz="0" w:space="0" w:color="auto"/>
        <w:bottom w:val="none" w:sz="0" w:space="0" w:color="auto"/>
        <w:right w:val="none" w:sz="0" w:space="0" w:color="auto"/>
      </w:divBdr>
      <w:divsChild>
        <w:div w:id="269747442">
          <w:marLeft w:val="0"/>
          <w:marRight w:val="0"/>
          <w:marTop w:val="0"/>
          <w:marBottom w:val="0"/>
          <w:divBdr>
            <w:top w:val="none" w:sz="0" w:space="0" w:color="auto"/>
            <w:left w:val="none" w:sz="0" w:space="0" w:color="auto"/>
            <w:bottom w:val="none" w:sz="0" w:space="0" w:color="auto"/>
            <w:right w:val="none" w:sz="0" w:space="0" w:color="auto"/>
          </w:divBdr>
          <w:divsChild>
            <w:div w:id="280108258">
              <w:marLeft w:val="0"/>
              <w:marRight w:val="0"/>
              <w:marTop w:val="0"/>
              <w:marBottom w:val="0"/>
              <w:divBdr>
                <w:top w:val="none" w:sz="0" w:space="0" w:color="auto"/>
                <w:left w:val="none" w:sz="0" w:space="0" w:color="auto"/>
                <w:bottom w:val="none" w:sz="0" w:space="0" w:color="auto"/>
                <w:right w:val="none" w:sz="0" w:space="0" w:color="auto"/>
              </w:divBdr>
              <w:divsChild>
                <w:div w:id="2078629334">
                  <w:marLeft w:val="0"/>
                  <w:marRight w:val="0"/>
                  <w:marTop w:val="0"/>
                  <w:marBottom w:val="0"/>
                  <w:divBdr>
                    <w:top w:val="none" w:sz="0" w:space="0" w:color="auto"/>
                    <w:left w:val="none" w:sz="0" w:space="0" w:color="auto"/>
                    <w:bottom w:val="none" w:sz="0" w:space="0" w:color="auto"/>
                    <w:right w:val="none" w:sz="0" w:space="0" w:color="auto"/>
                  </w:divBdr>
                  <w:divsChild>
                    <w:div w:id="807169422">
                      <w:marLeft w:val="0"/>
                      <w:marRight w:val="0"/>
                      <w:marTop w:val="0"/>
                      <w:marBottom w:val="0"/>
                      <w:divBdr>
                        <w:top w:val="none" w:sz="0" w:space="0" w:color="auto"/>
                        <w:left w:val="none" w:sz="0" w:space="0" w:color="auto"/>
                        <w:bottom w:val="none" w:sz="0" w:space="0" w:color="auto"/>
                        <w:right w:val="none" w:sz="0" w:space="0" w:color="auto"/>
                      </w:divBdr>
                      <w:divsChild>
                        <w:div w:id="1826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lombiacompra.gov.c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lombiacompra.gov.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lombiacompra.gov.co/am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olombiacompra.gov.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Flow_SignoffStatus xmlns="4d1d2e24-7be0-47eb-a1db-99cc6d75ca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4" ma:contentTypeDescription="Crear nuevo documento." ma:contentTypeScope="" ma:versionID="9adc6aef112ce374d4d3a5f2145baaab">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726275b6cf75e4812a1477c958f750fd"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3F2E3-A901-412C-B992-CA6667B25937}">
  <ds:schemaRefs>
    <ds:schemaRef ds:uri="http://schemas.microsoft.com/sharepoint/v3/contenttype/forms"/>
  </ds:schemaRefs>
</ds:datastoreItem>
</file>

<file path=customXml/itemProps2.xml><?xml version="1.0" encoding="utf-8"?>
<ds:datastoreItem xmlns:ds="http://schemas.openxmlformats.org/officeDocument/2006/customXml" ds:itemID="{FEB644AD-BEA8-441E-96E9-C4F235E2B9FE}">
  <ds:schemaRefs>
    <ds:schemaRef ds:uri="http://schemas.microsoft.com/office/2006/metadata/properties"/>
    <ds:schemaRef ds:uri="4d1d2e24-7be0-47eb-a1db-99cc6d75caff"/>
  </ds:schemaRefs>
</ds:datastoreItem>
</file>

<file path=customXml/itemProps3.xml><?xml version="1.0" encoding="utf-8"?>
<ds:datastoreItem xmlns:ds="http://schemas.openxmlformats.org/officeDocument/2006/customXml" ds:itemID="{905827F4-EA15-484C-B8D5-4D673C7C6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6084</Words>
  <Characters>34141</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SUBSECRETARIA DE PLANEACION Y GESTION</vt:lpstr>
    </vt:vector>
  </TitlesOfParts>
  <Company/>
  <LinksUpToDate>false</LinksUpToDate>
  <CharactersWithSpaces>40145</CharactersWithSpaces>
  <SharedDoc>false</SharedDoc>
  <HLinks>
    <vt:vector size="6" baseType="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SUBSECRETARIA DE PLANEACION Y GESTION</dc:title>
  <dc:creator>SCASTRO</dc:creator>
  <cp:lastModifiedBy>Luisa Fernanda Ibagon Moreno</cp:lastModifiedBy>
  <cp:revision>5</cp:revision>
  <cp:lastPrinted>2017-02-09T21:34:00Z</cp:lastPrinted>
  <dcterms:created xsi:type="dcterms:W3CDTF">2023-07-19T14:34:00Z</dcterms:created>
  <dcterms:modified xsi:type="dcterms:W3CDTF">2023-09-14T19:01:00Z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0x01010041BFFB4411CFC54CA6A3FA228255AE4E</vt:lpwstr>
  </property>
</Properties>
</file>